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FE" w:rsidRDefault="000E0668" w:rsidP="00416689">
      <w:pPr>
        <w:tabs>
          <w:tab w:val="left" w:pos="7440"/>
        </w:tabs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>Friday 29</w:t>
      </w:r>
      <w:r w:rsidRPr="00D55FF0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D614FE">
        <w:rPr>
          <w:rFonts w:ascii="Tahoma" w:hAnsi="Tahoma" w:cs="Tahoma"/>
          <w:b/>
          <w:bCs/>
          <w:sz w:val="22"/>
          <w:szCs w:val="22"/>
        </w:rPr>
        <w:t xml:space="preserve"> December  </w:t>
      </w:r>
    </w:p>
    <w:p w:rsidR="00523366" w:rsidRDefault="00D614FE" w:rsidP="00416689">
      <w:pPr>
        <w:tabs>
          <w:tab w:val="left" w:pos="744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Start Time 7.00pm</w:t>
      </w:r>
    </w:p>
    <w:p w:rsidR="00416689" w:rsidRPr="00416689" w:rsidRDefault="00416689" w:rsidP="00416689">
      <w:pPr>
        <w:tabs>
          <w:tab w:val="left" w:pos="744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 Goresbridge        O.I.C             Gerry Murphy </w:t>
      </w:r>
    </w:p>
    <w:p w:rsidR="00523366" w:rsidRPr="00D55FF0" w:rsidRDefault="00523366" w:rsidP="00523366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D55FF0">
        <w:rPr>
          <w:rFonts w:ascii="Tahoma" w:hAnsi="Tahoma" w:cs="Tahoma"/>
        </w:rPr>
        <w:t>Niall Drennan (Galmoy).</w:t>
      </w:r>
    </w:p>
    <w:p w:rsidR="00523366" w:rsidRPr="00D55FF0" w:rsidRDefault="00523366" w:rsidP="00523366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D55FF0">
        <w:rPr>
          <w:rFonts w:ascii="Tahoma" w:hAnsi="Tahoma" w:cs="Tahoma"/>
        </w:rPr>
        <w:t>Dylan Duggan (</w:t>
      </w:r>
      <w:proofErr w:type="spellStart"/>
      <w:r w:rsidRPr="00D55FF0">
        <w:rPr>
          <w:rFonts w:ascii="Tahoma" w:hAnsi="Tahoma" w:cs="Tahoma"/>
        </w:rPr>
        <w:t>Mullinavat</w:t>
      </w:r>
      <w:proofErr w:type="spellEnd"/>
      <w:r w:rsidRPr="00D55FF0">
        <w:rPr>
          <w:rFonts w:ascii="Tahoma" w:hAnsi="Tahoma" w:cs="Tahoma"/>
        </w:rPr>
        <w:t>) v Jack Dollard (</w:t>
      </w:r>
      <w:proofErr w:type="spellStart"/>
      <w:r w:rsidRPr="00D55FF0">
        <w:rPr>
          <w:rFonts w:ascii="Tahoma" w:hAnsi="Tahoma" w:cs="Tahoma"/>
        </w:rPr>
        <w:t>Gkenmore</w:t>
      </w:r>
      <w:proofErr w:type="spellEnd"/>
      <w:r w:rsidRPr="00D55FF0">
        <w:rPr>
          <w:rFonts w:ascii="Tahoma" w:hAnsi="Tahoma" w:cs="Tahoma"/>
        </w:rPr>
        <w:t>)</w:t>
      </w:r>
    </w:p>
    <w:p w:rsidR="00523366" w:rsidRPr="00D55FF0" w:rsidRDefault="00523366" w:rsidP="00523366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proofErr w:type="spellStart"/>
      <w:r w:rsidRPr="00D55FF0">
        <w:rPr>
          <w:rFonts w:ascii="Tahoma" w:hAnsi="Tahoma" w:cs="Tahoma"/>
        </w:rPr>
        <w:t>Eanna</w:t>
      </w:r>
      <w:proofErr w:type="spellEnd"/>
      <w:r w:rsidRPr="00D55FF0">
        <w:rPr>
          <w:rFonts w:ascii="Tahoma" w:hAnsi="Tahoma" w:cs="Tahoma"/>
        </w:rPr>
        <w:t xml:space="preserve"> O’Keeffe (Kilfane) v </w:t>
      </w:r>
      <w:proofErr w:type="spellStart"/>
      <w:r w:rsidRPr="00D55FF0">
        <w:rPr>
          <w:rFonts w:ascii="Tahoma" w:hAnsi="Tahoma" w:cs="Tahoma"/>
        </w:rPr>
        <w:t>Rian</w:t>
      </w:r>
      <w:proofErr w:type="spellEnd"/>
      <w:r w:rsidRPr="00D55FF0">
        <w:rPr>
          <w:rFonts w:ascii="Tahoma" w:hAnsi="Tahoma" w:cs="Tahoma"/>
        </w:rPr>
        <w:t xml:space="preserve"> </w:t>
      </w:r>
      <w:proofErr w:type="spellStart"/>
      <w:r w:rsidRPr="00D55FF0">
        <w:rPr>
          <w:rFonts w:ascii="Tahoma" w:hAnsi="Tahoma" w:cs="Tahoma"/>
        </w:rPr>
        <w:t>Barco</w:t>
      </w:r>
      <w:proofErr w:type="spellEnd"/>
      <w:r w:rsidRPr="00D55FF0">
        <w:rPr>
          <w:rFonts w:ascii="Tahoma" w:hAnsi="Tahoma" w:cs="Tahoma"/>
        </w:rPr>
        <w:t xml:space="preserve"> (Goresbridge). </w:t>
      </w:r>
    </w:p>
    <w:p w:rsidR="00523366" w:rsidRPr="00D55FF0" w:rsidRDefault="00523366" w:rsidP="00523366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proofErr w:type="spellStart"/>
      <w:r w:rsidRPr="00D55FF0">
        <w:rPr>
          <w:rFonts w:ascii="Tahoma" w:hAnsi="Tahoma" w:cs="Tahoma"/>
        </w:rPr>
        <w:t>Conor</w:t>
      </w:r>
      <w:proofErr w:type="spellEnd"/>
      <w:r w:rsidRPr="00D55FF0">
        <w:rPr>
          <w:rFonts w:ascii="Tahoma" w:hAnsi="Tahoma" w:cs="Tahoma"/>
        </w:rPr>
        <w:t xml:space="preserve"> D</w:t>
      </w:r>
      <w:r w:rsidR="00691F7D">
        <w:rPr>
          <w:rFonts w:ascii="Tahoma" w:hAnsi="Tahoma" w:cs="Tahoma"/>
        </w:rPr>
        <w:t>oyle (W</w:t>
      </w:r>
      <w:r w:rsidR="002F25E8">
        <w:rPr>
          <w:rFonts w:ascii="Tahoma" w:hAnsi="Tahoma" w:cs="Tahoma"/>
        </w:rPr>
        <w:t>indgap).  V Sean L</w:t>
      </w:r>
      <w:r w:rsidR="00691F7D">
        <w:rPr>
          <w:rFonts w:ascii="Tahoma" w:hAnsi="Tahoma" w:cs="Tahoma"/>
        </w:rPr>
        <w:t xml:space="preserve">awton </w:t>
      </w:r>
      <w:r w:rsidRPr="00D55FF0">
        <w:rPr>
          <w:rFonts w:ascii="Tahoma" w:hAnsi="Tahoma" w:cs="Tahoma"/>
        </w:rPr>
        <w:t xml:space="preserve">(Kells). </w:t>
      </w:r>
    </w:p>
    <w:p w:rsidR="00523366" w:rsidRPr="00D55FF0" w:rsidRDefault="00523366" w:rsidP="00523366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D55FF0">
        <w:rPr>
          <w:rFonts w:ascii="Tahoma" w:hAnsi="Tahoma" w:cs="Tahoma"/>
        </w:rPr>
        <w:t xml:space="preserve">Niall Drennan v Winner 2  </w:t>
      </w:r>
    </w:p>
    <w:p w:rsidR="00523366" w:rsidRPr="00D55FF0" w:rsidRDefault="00523366" w:rsidP="00523366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D55FF0">
        <w:rPr>
          <w:rFonts w:ascii="Tahoma" w:hAnsi="Tahoma" w:cs="Tahoma"/>
        </w:rPr>
        <w:t xml:space="preserve">Winner 3 v Winner 4 </w:t>
      </w:r>
    </w:p>
    <w:p w:rsidR="00523366" w:rsidRPr="00D55FF0" w:rsidRDefault="00523366" w:rsidP="00523366">
      <w:pPr>
        <w:pStyle w:val="ListParagraph"/>
        <w:rPr>
          <w:rFonts w:ascii="Tahoma" w:hAnsi="Tahoma" w:cs="Tahoma"/>
        </w:rPr>
      </w:pPr>
      <w:r w:rsidRPr="00D55FF0">
        <w:rPr>
          <w:rFonts w:ascii="Tahoma" w:hAnsi="Tahoma" w:cs="Tahoma"/>
        </w:rPr>
        <w:t>Final   Winner 5 v Winner 6</w:t>
      </w:r>
    </w:p>
    <w:p w:rsidR="00523366" w:rsidRPr="00D55FF0" w:rsidRDefault="00523366" w:rsidP="004C13AA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523366" w:rsidRPr="00D55FF0" w:rsidRDefault="00523366" w:rsidP="004C13AA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4C13AA" w:rsidRPr="00D55FF0" w:rsidRDefault="004C13AA" w:rsidP="004C13AA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 xml:space="preserve">At Clogh   </w:t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  <w:t xml:space="preserve">O.I.C </w:t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  <w:t xml:space="preserve">Sean Love </w:t>
      </w:r>
    </w:p>
    <w:p w:rsidR="004C13AA" w:rsidRPr="00D55FF0" w:rsidRDefault="004C13AA" w:rsidP="004C13AA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>Boys U14 S</w:t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</w:p>
    <w:p w:rsidR="004C13AA" w:rsidRPr="00D55FF0" w:rsidRDefault="004C13AA" w:rsidP="004C13AA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4C13AA" w:rsidRPr="00D55FF0" w:rsidRDefault="004C13AA" w:rsidP="004C13AA">
      <w:pPr>
        <w:pStyle w:val="ListParagraph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(A)</w:t>
      </w:r>
      <w:proofErr w:type="gramStart"/>
      <w:r w:rsidRPr="00D55FF0">
        <w:rPr>
          <w:rFonts w:ascii="Tahoma" w:hAnsi="Tahoma" w:cs="Tahoma"/>
          <w:sz w:val="22"/>
          <w:szCs w:val="22"/>
        </w:rPr>
        <w:t xml:space="preserve">William /Holden (Glenmore) v </w:t>
      </w:r>
      <w:proofErr w:type="spellStart"/>
      <w:r w:rsidRPr="00D55FF0">
        <w:rPr>
          <w:rFonts w:ascii="Tahoma" w:hAnsi="Tahoma" w:cs="Tahoma"/>
          <w:sz w:val="22"/>
          <w:szCs w:val="22"/>
        </w:rPr>
        <w:t>Conor</w:t>
      </w:r>
      <w:proofErr w:type="spellEnd"/>
      <w:r w:rsidRPr="00D55FF0">
        <w:rPr>
          <w:rFonts w:ascii="Tahoma" w:hAnsi="Tahoma" w:cs="Tahoma"/>
          <w:sz w:val="22"/>
          <w:szCs w:val="22"/>
        </w:rPr>
        <w:t xml:space="preserve"> Power (</w:t>
      </w:r>
      <w:proofErr w:type="spellStart"/>
      <w:r w:rsidRPr="00D55FF0">
        <w:rPr>
          <w:rFonts w:ascii="Tahoma" w:hAnsi="Tahoma" w:cs="Tahoma"/>
          <w:sz w:val="22"/>
          <w:szCs w:val="22"/>
        </w:rPr>
        <w:t>Mullinavat</w:t>
      </w:r>
      <w:proofErr w:type="spellEnd"/>
      <w:r w:rsidRPr="00D55FF0">
        <w:rPr>
          <w:rFonts w:ascii="Tahoma" w:hAnsi="Tahoma" w:cs="Tahoma"/>
          <w:sz w:val="22"/>
          <w:szCs w:val="22"/>
        </w:rPr>
        <w:t>).</w:t>
      </w:r>
      <w:proofErr w:type="gramEnd"/>
      <w:r w:rsidRPr="00D55FF0">
        <w:rPr>
          <w:rFonts w:ascii="Tahoma" w:hAnsi="Tahoma" w:cs="Tahoma"/>
          <w:sz w:val="22"/>
          <w:szCs w:val="22"/>
        </w:rPr>
        <w:t xml:space="preserve"> </w:t>
      </w:r>
    </w:p>
    <w:p w:rsidR="004C13AA" w:rsidRPr="00D55FF0" w:rsidRDefault="004C13AA" w:rsidP="004C13AA">
      <w:pPr>
        <w:pStyle w:val="ListParagraph"/>
        <w:rPr>
          <w:rFonts w:ascii="Tahoma" w:hAnsi="Tahoma" w:cs="Tahoma"/>
          <w:sz w:val="22"/>
          <w:szCs w:val="22"/>
        </w:rPr>
      </w:pPr>
    </w:p>
    <w:p w:rsidR="004C13AA" w:rsidRPr="00D55FF0" w:rsidRDefault="004C13AA" w:rsidP="004C13AA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Joe Healy (Goresbridge). v Michael Brennan (Clogh) </w:t>
      </w:r>
    </w:p>
    <w:p w:rsidR="004C13AA" w:rsidRPr="00D55FF0" w:rsidRDefault="004C13AA" w:rsidP="004C13AA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Kyle Jordan (Kilfane) v winner 1</w:t>
      </w:r>
    </w:p>
    <w:p w:rsidR="004C13AA" w:rsidRPr="00D55FF0" w:rsidRDefault="004C13AA" w:rsidP="004C13AA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Noah Bourke (Mothel)v  Harry Delaney (Kells</w:t>
      </w:r>
    </w:p>
    <w:p w:rsidR="004C13AA" w:rsidRPr="00D55FF0" w:rsidRDefault="004C13AA" w:rsidP="004C13AA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Mick </w:t>
      </w:r>
      <w:proofErr w:type="spellStart"/>
      <w:r w:rsidRPr="00D55FF0">
        <w:rPr>
          <w:rFonts w:ascii="Tahoma" w:hAnsi="Tahoma" w:cs="Tahoma"/>
          <w:sz w:val="22"/>
          <w:szCs w:val="22"/>
        </w:rPr>
        <w:t>Caroll</w:t>
      </w:r>
      <w:proofErr w:type="spellEnd"/>
      <w:r w:rsidRPr="00D55FF0">
        <w:rPr>
          <w:rFonts w:ascii="Tahoma" w:hAnsi="Tahoma" w:cs="Tahoma"/>
          <w:sz w:val="22"/>
          <w:szCs w:val="22"/>
        </w:rPr>
        <w:t xml:space="preserve"> (</w:t>
      </w:r>
      <w:proofErr w:type="gramStart"/>
      <w:r w:rsidRPr="00D55FF0">
        <w:rPr>
          <w:rFonts w:ascii="Tahoma" w:hAnsi="Tahoma" w:cs="Tahoma"/>
          <w:sz w:val="22"/>
          <w:szCs w:val="22"/>
        </w:rPr>
        <w:t>Talbots</w:t>
      </w:r>
      <w:proofErr w:type="gramEnd"/>
      <w:r w:rsidRPr="00D55FF0">
        <w:rPr>
          <w:rFonts w:ascii="Tahoma" w:hAnsi="Tahoma" w:cs="Tahoma"/>
          <w:sz w:val="22"/>
          <w:szCs w:val="22"/>
        </w:rPr>
        <w:t xml:space="preserve"> inch). V Daniel Hanrahan (Galmoy)</w:t>
      </w:r>
    </w:p>
    <w:p w:rsidR="004C13AA" w:rsidRPr="00D55FF0" w:rsidRDefault="004C13AA" w:rsidP="004C13AA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Winner 1 v Winner 2</w:t>
      </w:r>
    </w:p>
    <w:p w:rsidR="004C13AA" w:rsidRPr="00D55FF0" w:rsidRDefault="004C13AA" w:rsidP="004C13AA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Winner 3 v Winner 4</w:t>
      </w:r>
    </w:p>
    <w:p w:rsidR="004C13AA" w:rsidRPr="00D55FF0" w:rsidRDefault="004C13AA" w:rsidP="004C13AA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Final winner 5 v Winner 6</w:t>
      </w:r>
    </w:p>
    <w:p w:rsidR="001F7544" w:rsidRDefault="001F7544" w:rsidP="00F41872">
      <w:pPr>
        <w:tabs>
          <w:tab w:val="left" w:pos="7440"/>
        </w:tabs>
        <w:rPr>
          <w:rFonts w:ascii="Tahoma" w:hAnsi="Tahoma" w:cs="Tahoma"/>
          <w:b/>
          <w:bCs/>
          <w:sz w:val="22"/>
          <w:szCs w:val="22"/>
        </w:rPr>
      </w:pPr>
    </w:p>
    <w:p w:rsidR="00F41872" w:rsidRPr="00D55FF0" w:rsidRDefault="00F41872" w:rsidP="00F41872">
      <w:pPr>
        <w:tabs>
          <w:tab w:val="left" w:pos="744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 Kells    O.I.C Betty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Funchion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41872" w:rsidRPr="00D55FF0" w:rsidRDefault="00F41872" w:rsidP="00F41872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>Girls U14S</w:t>
      </w:r>
    </w:p>
    <w:p w:rsidR="00F41872" w:rsidRPr="008408DF" w:rsidRDefault="008408DF" w:rsidP="008408D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</w:p>
    <w:p w:rsidR="00F41872" w:rsidRPr="00D55FF0" w:rsidRDefault="00F41872" w:rsidP="00F41872">
      <w:pPr>
        <w:pStyle w:val="ListParagraph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Game 5 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Pr="00D55FF0">
        <w:rPr>
          <w:rFonts w:ascii="Tahoma" w:hAnsi="Tahoma" w:cs="Tahoma"/>
          <w:sz w:val="22"/>
          <w:szCs w:val="22"/>
        </w:rPr>
        <w:t>Nathania</w:t>
      </w:r>
      <w:proofErr w:type="spellEnd"/>
      <w:r w:rsidRPr="00D55FF0">
        <w:rPr>
          <w:rFonts w:ascii="Tahoma" w:hAnsi="Tahoma" w:cs="Tahoma"/>
          <w:sz w:val="22"/>
          <w:szCs w:val="22"/>
        </w:rPr>
        <w:t xml:space="preserve"> Jackson (Windgap) v Sarah Condon (Kells)</w:t>
      </w:r>
    </w:p>
    <w:p w:rsidR="00F41872" w:rsidRDefault="00F41872" w:rsidP="00F41872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Game 7</w:t>
      </w:r>
      <w:r>
        <w:rPr>
          <w:rFonts w:ascii="Tahoma" w:hAnsi="Tahoma" w:cs="Tahoma"/>
          <w:sz w:val="22"/>
          <w:szCs w:val="22"/>
        </w:rPr>
        <w:tab/>
      </w:r>
      <w:proofErr w:type="gramStart"/>
      <w:r w:rsidRPr="00D55FF0">
        <w:rPr>
          <w:rFonts w:ascii="Tahoma" w:hAnsi="Tahoma" w:cs="Tahoma"/>
          <w:sz w:val="22"/>
          <w:szCs w:val="22"/>
        </w:rPr>
        <w:t xml:space="preserve">Final  </w:t>
      </w:r>
      <w:r w:rsidR="008408DF">
        <w:rPr>
          <w:rFonts w:ascii="Tahoma" w:hAnsi="Tahoma" w:cs="Tahoma"/>
          <w:sz w:val="22"/>
          <w:szCs w:val="22"/>
        </w:rPr>
        <w:t>Amy</w:t>
      </w:r>
      <w:proofErr w:type="gramEnd"/>
      <w:r w:rsidR="008408DF">
        <w:rPr>
          <w:rFonts w:ascii="Tahoma" w:hAnsi="Tahoma" w:cs="Tahoma"/>
          <w:sz w:val="22"/>
          <w:szCs w:val="22"/>
        </w:rPr>
        <w:t xml:space="preserve"> Brennan v Winner 1</w:t>
      </w:r>
      <w:r w:rsidRPr="00D55FF0">
        <w:rPr>
          <w:rFonts w:ascii="Tahoma" w:hAnsi="Tahoma" w:cs="Tahoma"/>
          <w:sz w:val="22"/>
          <w:szCs w:val="22"/>
        </w:rPr>
        <w:t xml:space="preserve"> </w:t>
      </w:r>
    </w:p>
    <w:p w:rsidR="00F41872" w:rsidRDefault="00F41872" w:rsidP="00F41872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F41872" w:rsidRPr="00D55FF0" w:rsidRDefault="00F41872" w:rsidP="00F41872">
      <w:pPr>
        <w:snapToGrid w:val="0"/>
        <w:rPr>
          <w:rFonts w:ascii="Tahoma" w:hAnsi="Tahoma" w:cs="Tahoma"/>
          <w:sz w:val="22"/>
          <w:szCs w:val="22"/>
        </w:rPr>
      </w:pPr>
      <w:proofErr w:type="gramStart"/>
      <w:r w:rsidRPr="00D55FF0">
        <w:rPr>
          <w:rFonts w:ascii="Tahoma" w:hAnsi="Tahoma" w:cs="Tahoma"/>
          <w:b/>
          <w:bCs/>
          <w:sz w:val="22"/>
          <w:szCs w:val="22"/>
        </w:rPr>
        <w:t>Girls  U12S</w:t>
      </w:r>
      <w:proofErr w:type="gramEnd"/>
      <w:r w:rsidRPr="00D55FF0">
        <w:rPr>
          <w:rFonts w:ascii="Tahoma" w:hAnsi="Tahoma" w:cs="Tahoma"/>
          <w:sz w:val="22"/>
          <w:szCs w:val="22"/>
        </w:rPr>
        <w:t xml:space="preserve"> </w:t>
      </w:r>
    </w:p>
    <w:p w:rsidR="00F41872" w:rsidRPr="00D55FF0" w:rsidRDefault="00F41872" w:rsidP="00F41872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 w:rsidRPr="00D55FF0">
        <w:rPr>
          <w:rFonts w:ascii="Tahoma" w:hAnsi="Tahoma" w:cs="Tahoma"/>
        </w:rPr>
        <w:t>Katie Brennan (Clogh).</w:t>
      </w:r>
    </w:p>
    <w:p w:rsidR="00F41872" w:rsidRPr="00D55FF0" w:rsidRDefault="00F41872" w:rsidP="00F41872">
      <w:pPr>
        <w:pStyle w:val="ListParagraph"/>
        <w:numPr>
          <w:ilvl w:val="0"/>
          <w:numId w:val="16"/>
        </w:numPr>
        <w:snapToGri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Game 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proofErr w:type="spellStart"/>
      <w:r w:rsidRPr="00D55FF0">
        <w:rPr>
          <w:rFonts w:ascii="Tahoma" w:hAnsi="Tahoma" w:cs="Tahoma"/>
        </w:rPr>
        <w:t>Cliodhna</w:t>
      </w:r>
      <w:proofErr w:type="spellEnd"/>
      <w:r w:rsidRPr="00D55FF0">
        <w:rPr>
          <w:rFonts w:ascii="Tahoma" w:hAnsi="Tahoma" w:cs="Tahoma"/>
        </w:rPr>
        <w:t xml:space="preserve"> Walsh (</w:t>
      </w:r>
      <w:proofErr w:type="spellStart"/>
      <w:r w:rsidRPr="00D55FF0">
        <w:rPr>
          <w:rFonts w:ascii="Tahoma" w:hAnsi="Tahoma" w:cs="Tahoma"/>
        </w:rPr>
        <w:t>Mullinavat</w:t>
      </w:r>
      <w:proofErr w:type="spellEnd"/>
      <w:r w:rsidRPr="00D55FF0">
        <w:rPr>
          <w:rFonts w:ascii="Tahoma" w:hAnsi="Tahoma" w:cs="Tahoma"/>
        </w:rPr>
        <w:t>). v Laura Doherty (Glenmore)</w:t>
      </w:r>
    </w:p>
    <w:p w:rsidR="00F41872" w:rsidRPr="00D55FF0" w:rsidRDefault="00F41872" w:rsidP="00F41872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Game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proofErr w:type="spellStart"/>
      <w:r w:rsidRPr="00D55FF0">
        <w:rPr>
          <w:rFonts w:ascii="Tahoma" w:hAnsi="Tahoma" w:cs="Tahoma"/>
        </w:rPr>
        <w:t>Aoibhe</w:t>
      </w:r>
      <w:proofErr w:type="spellEnd"/>
      <w:r w:rsidRPr="00D55FF0">
        <w:rPr>
          <w:rFonts w:ascii="Tahoma" w:hAnsi="Tahoma" w:cs="Tahoma"/>
        </w:rPr>
        <w:t xml:space="preserve"> Ryan (Kilfane). Katie Grace (Kells). </w:t>
      </w:r>
    </w:p>
    <w:p w:rsidR="00F41872" w:rsidRDefault="00F41872" w:rsidP="00F41872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</w:t>
      </w:r>
      <w:r w:rsidRPr="00D55FF0">
        <w:rPr>
          <w:rFonts w:ascii="Tahoma" w:hAnsi="Tahoma" w:cs="Tahoma"/>
        </w:rPr>
        <w:t>Una Duggan (Galmoy)</w:t>
      </w:r>
    </w:p>
    <w:p w:rsidR="00F41872" w:rsidRPr="00C76F80" w:rsidRDefault="00F41872" w:rsidP="00F41872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Game 3 </w:t>
      </w:r>
      <w:r>
        <w:rPr>
          <w:rFonts w:ascii="Tahoma" w:hAnsi="Tahoma" w:cs="Tahoma"/>
        </w:rPr>
        <w:tab/>
      </w:r>
      <w:r w:rsidRPr="00C76F80">
        <w:rPr>
          <w:rFonts w:ascii="Tahoma" w:hAnsi="Tahoma" w:cs="Tahoma"/>
        </w:rPr>
        <w:t xml:space="preserve"> Katie Brennan  (Clogh) v Winner 2</w:t>
      </w:r>
    </w:p>
    <w:p w:rsidR="00F41872" w:rsidRPr="00D55FF0" w:rsidRDefault="00F41872" w:rsidP="00F41872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Game 4 </w:t>
      </w:r>
      <w:r>
        <w:rPr>
          <w:rFonts w:ascii="Tahoma" w:hAnsi="Tahoma" w:cs="Tahoma"/>
        </w:rPr>
        <w:tab/>
      </w:r>
      <w:r w:rsidRPr="00D55FF0">
        <w:rPr>
          <w:rFonts w:ascii="Tahoma" w:hAnsi="Tahoma" w:cs="Tahoma"/>
        </w:rPr>
        <w:t xml:space="preserve">Una Duggan (Galmoy) v winner 3 </w:t>
      </w:r>
    </w:p>
    <w:p w:rsidR="00F41872" w:rsidRPr="00D55FF0" w:rsidRDefault="00F41872" w:rsidP="00F4187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Game </w:t>
      </w:r>
      <w:proofErr w:type="gramStart"/>
      <w:r>
        <w:rPr>
          <w:rFonts w:ascii="Tahoma" w:hAnsi="Tahoma" w:cs="Tahoma"/>
        </w:rPr>
        <w:t xml:space="preserve">6 </w:t>
      </w:r>
      <w:r>
        <w:rPr>
          <w:rFonts w:ascii="Tahoma" w:hAnsi="Tahoma" w:cs="Tahoma"/>
        </w:rPr>
        <w:tab/>
        <w:t xml:space="preserve"> </w:t>
      </w:r>
      <w:r w:rsidRPr="00D55FF0">
        <w:rPr>
          <w:rFonts w:ascii="Tahoma" w:hAnsi="Tahoma" w:cs="Tahoma"/>
        </w:rPr>
        <w:t>Final winner 5 v winner</w:t>
      </w:r>
      <w:proofErr w:type="gramEnd"/>
      <w:r w:rsidRPr="00D55FF0">
        <w:rPr>
          <w:rFonts w:ascii="Tahoma" w:hAnsi="Tahoma" w:cs="Tahoma"/>
        </w:rPr>
        <w:t xml:space="preserve"> 6 </w:t>
      </w:r>
    </w:p>
    <w:p w:rsidR="00F41872" w:rsidRPr="00D55FF0" w:rsidRDefault="00F41872" w:rsidP="00F41872">
      <w:pPr>
        <w:pStyle w:val="ListParagraph"/>
        <w:rPr>
          <w:rFonts w:ascii="Tahoma" w:hAnsi="Tahoma" w:cs="Tahoma"/>
          <w:sz w:val="22"/>
          <w:szCs w:val="22"/>
        </w:rPr>
      </w:pPr>
    </w:p>
    <w:p w:rsidR="00F41872" w:rsidRDefault="00F41872" w:rsidP="000E0668">
      <w:pPr>
        <w:tabs>
          <w:tab w:val="left" w:pos="7440"/>
        </w:tabs>
        <w:rPr>
          <w:rFonts w:ascii="Tahoma" w:hAnsi="Tahoma" w:cs="Tahoma"/>
          <w:b/>
          <w:bCs/>
          <w:sz w:val="22"/>
          <w:szCs w:val="22"/>
        </w:rPr>
      </w:pPr>
    </w:p>
    <w:p w:rsidR="00523366" w:rsidRPr="00D55FF0" w:rsidRDefault="00523366" w:rsidP="00523366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 xml:space="preserve">At Windgap </w:t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  <w:t xml:space="preserve">O I C Michael O'Shea </w:t>
      </w:r>
    </w:p>
    <w:p w:rsidR="00523366" w:rsidRPr="00D55FF0" w:rsidRDefault="00523366" w:rsidP="00523366">
      <w:pPr>
        <w:snapToGrid w:val="0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>Girls U15S</w:t>
      </w:r>
      <w:r w:rsidRPr="00D55FF0">
        <w:rPr>
          <w:rFonts w:ascii="Tahoma" w:hAnsi="Tahoma" w:cs="Tahoma"/>
          <w:sz w:val="22"/>
          <w:szCs w:val="22"/>
        </w:rPr>
        <w:t xml:space="preserve"> </w:t>
      </w:r>
    </w:p>
    <w:p w:rsidR="00523366" w:rsidRPr="00D55FF0" w:rsidRDefault="00523366" w:rsidP="00523366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D55FF0">
        <w:rPr>
          <w:rFonts w:ascii="Tahoma" w:hAnsi="Tahoma" w:cs="Tahoma"/>
        </w:rPr>
        <w:t xml:space="preserve">Lauren Power (Clogh).  </w:t>
      </w:r>
      <w:proofErr w:type="gramStart"/>
      <w:r w:rsidRPr="00D55FF0">
        <w:rPr>
          <w:rFonts w:ascii="Tahoma" w:hAnsi="Tahoma" w:cs="Tahoma"/>
        </w:rPr>
        <w:t>v</w:t>
      </w:r>
      <w:proofErr w:type="gramEnd"/>
      <w:r w:rsidRPr="00D55FF0">
        <w:rPr>
          <w:rFonts w:ascii="Tahoma" w:hAnsi="Tahoma" w:cs="Tahoma"/>
        </w:rPr>
        <w:t xml:space="preserve"> </w:t>
      </w:r>
      <w:proofErr w:type="spellStart"/>
      <w:r w:rsidRPr="00D55FF0">
        <w:rPr>
          <w:rFonts w:ascii="Tahoma" w:hAnsi="Tahoma" w:cs="Tahoma"/>
        </w:rPr>
        <w:t>Cliodnagh</w:t>
      </w:r>
      <w:proofErr w:type="spellEnd"/>
      <w:r w:rsidRPr="00D55FF0">
        <w:rPr>
          <w:rFonts w:ascii="Tahoma" w:hAnsi="Tahoma" w:cs="Tahoma"/>
        </w:rPr>
        <w:t xml:space="preserve"> O’Shea (Windgap).   </w:t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  <w:t>Game 1</w:t>
      </w:r>
    </w:p>
    <w:p w:rsidR="00523366" w:rsidRPr="00D55FF0" w:rsidRDefault="00523366" w:rsidP="00523366">
      <w:pPr>
        <w:pStyle w:val="ListParagraph"/>
        <w:rPr>
          <w:rFonts w:ascii="Tahoma" w:hAnsi="Tahoma" w:cs="Tahoma"/>
        </w:rPr>
      </w:pPr>
      <w:r w:rsidRPr="00D55FF0">
        <w:rPr>
          <w:rFonts w:ascii="Tahoma" w:hAnsi="Tahoma" w:cs="Tahoma"/>
        </w:rPr>
        <w:t xml:space="preserve">Final  </w:t>
      </w:r>
      <w:r w:rsidR="00AD3BF4">
        <w:rPr>
          <w:rFonts w:ascii="Tahoma" w:hAnsi="Tahoma" w:cs="Tahoma"/>
        </w:rPr>
        <w:t>Rachel Doherty (Kells) v Winner</w:t>
      </w:r>
      <w:r w:rsidRPr="00D55FF0">
        <w:rPr>
          <w:rFonts w:ascii="Tahoma" w:hAnsi="Tahoma" w:cs="Tahoma"/>
        </w:rPr>
        <w:t xml:space="preserve"> 1 </w:t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</w:r>
      <w:r w:rsidR="00AD3BF4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>Game 3</w:t>
      </w:r>
    </w:p>
    <w:p w:rsidR="00523366" w:rsidRPr="00D55FF0" w:rsidRDefault="00523366" w:rsidP="00523366">
      <w:pPr>
        <w:snapToGrid w:val="0"/>
        <w:rPr>
          <w:rFonts w:ascii="Tahoma" w:hAnsi="Tahoma" w:cs="Tahoma"/>
          <w:sz w:val="22"/>
          <w:szCs w:val="22"/>
        </w:rPr>
      </w:pPr>
    </w:p>
    <w:p w:rsidR="00523366" w:rsidRPr="00D55FF0" w:rsidRDefault="00523366" w:rsidP="00523366">
      <w:pPr>
        <w:snapToGrid w:val="0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 </w:t>
      </w:r>
      <w:r w:rsidRPr="00D55FF0">
        <w:rPr>
          <w:rFonts w:ascii="Tahoma" w:hAnsi="Tahoma" w:cs="Tahoma"/>
          <w:b/>
          <w:bCs/>
          <w:sz w:val="22"/>
          <w:szCs w:val="22"/>
        </w:rPr>
        <w:t xml:space="preserve">Girls U 17 S </w:t>
      </w:r>
    </w:p>
    <w:p w:rsidR="00523366" w:rsidRPr="00D55FF0" w:rsidRDefault="00523366" w:rsidP="00523366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D55FF0">
        <w:rPr>
          <w:rFonts w:ascii="Tahoma" w:hAnsi="Tahoma" w:cs="Tahoma"/>
        </w:rPr>
        <w:t>Nicol</w:t>
      </w:r>
      <w:r w:rsidR="002F25E8">
        <w:rPr>
          <w:rFonts w:ascii="Tahoma" w:hAnsi="Tahoma" w:cs="Tahoma"/>
        </w:rPr>
        <w:t xml:space="preserve">e Dowling (Clogh) v </w:t>
      </w:r>
      <w:proofErr w:type="spellStart"/>
      <w:r w:rsidR="002F25E8">
        <w:rPr>
          <w:rFonts w:ascii="Tahoma" w:hAnsi="Tahoma" w:cs="Tahoma"/>
        </w:rPr>
        <w:t>Ciara</w:t>
      </w:r>
      <w:proofErr w:type="spellEnd"/>
      <w:r w:rsidR="002F25E8">
        <w:rPr>
          <w:rFonts w:ascii="Tahoma" w:hAnsi="Tahoma" w:cs="Tahoma"/>
        </w:rPr>
        <w:t xml:space="preserve"> Walsh </w:t>
      </w:r>
      <w:r w:rsidRPr="00D55FF0">
        <w:rPr>
          <w:rFonts w:ascii="Tahoma" w:hAnsi="Tahoma" w:cs="Tahoma"/>
        </w:rPr>
        <w:t xml:space="preserve"> (Kells)</w:t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  <w:t>Game 2</w:t>
      </w:r>
      <w:r w:rsidR="007B5ED6">
        <w:rPr>
          <w:rFonts w:ascii="Tahoma" w:hAnsi="Tahoma" w:cs="Tahoma"/>
        </w:rPr>
        <w:tab/>
      </w:r>
    </w:p>
    <w:p w:rsidR="000E0668" w:rsidRPr="00D55FF0" w:rsidRDefault="00523366" w:rsidP="00863355">
      <w:pPr>
        <w:pStyle w:val="ListParagraph"/>
        <w:rPr>
          <w:rFonts w:ascii="Tahoma" w:hAnsi="Tahoma" w:cs="Tahoma"/>
        </w:rPr>
      </w:pPr>
      <w:proofErr w:type="gramStart"/>
      <w:r w:rsidRPr="00D55FF0">
        <w:rPr>
          <w:rFonts w:ascii="Tahoma" w:hAnsi="Tahoma" w:cs="Tahoma"/>
        </w:rPr>
        <w:t xml:space="preserve">Final  </w:t>
      </w:r>
      <w:proofErr w:type="spellStart"/>
      <w:r w:rsidRPr="00D55FF0">
        <w:rPr>
          <w:rFonts w:ascii="Tahoma" w:hAnsi="Tahoma" w:cs="Tahoma"/>
        </w:rPr>
        <w:t>Ciara</w:t>
      </w:r>
      <w:proofErr w:type="spellEnd"/>
      <w:proofErr w:type="gramEnd"/>
      <w:r w:rsidRPr="00D55FF0">
        <w:rPr>
          <w:rFonts w:ascii="Tahoma" w:hAnsi="Tahoma" w:cs="Tahoma"/>
        </w:rPr>
        <w:t xml:space="preserve"> Smith (Windgap) v Winner 1</w:t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</w:r>
      <w:r w:rsidR="007B5ED6">
        <w:rPr>
          <w:rFonts w:ascii="Tahoma" w:hAnsi="Tahoma" w:cs="Tahoma"/>
        </w:rPr>
        <w:tab/>
        <w:t>Game 4</w:t>
      </w:r>
    </w:p>
    <w:p w:rsidR="00D614FE" w:rsidRDefault="00D614FE" w:rsidP="00F41872">
      <w:pPr>
        <w:tabs>
          <w:tab w:val="left" w:pos="7440"/>
        </w:tabs>
        <w:rPr>
          <w:rFonts w:ascii="Tahoma" w:hAnsi="Tahoma" w:cs="Tahoma"/>
          <w:sz w:val="22"/>
          <w:szCs w:val="22"/>
        </w:rPr>
      </w:pPr>
    </w:p>
    <w:p w:rsidR="00F41872" w:rsidRDefault="00F41872" w:rsidP="00F41872">
      <w:pPr>
        <w:tabs>
          <w:tab w:val="left" w:pos="744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Saturday 30</w:t>
      </w:r>
      <w:r w:rsidRPr="00156154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December </w:t>
      </w:r>
    </w:p>
    <w:p w:rsidR="00AF0F3F" w:rsidRPr="00D55FF0" w:rsidRDefault="00D614FE" w:rsidP="00F41872">
      <w:pPr>
        <w:tabs>
          <w:tab w:val="left" w:pos="744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Start </w:t>
      </w:r>
      <w:r w:rsidR="00AF0F3F">
        <w:rPr>
          <w:rFonts w:ascii="Tahoma" w:hAnsi="Tahoma" w:cs="Tahoma"/>
          <w:b/>
          <w:bCs/>
          <w:sz w:val="22"/>
          <w:szCs w:val="22"/>
        </w:rPr>
        <w:t xml:space="preserve">Time 11.00am </w:t>
      </w:r>
    </w:p>
    <w:p w:rsidR="00F41872" w:rsidRPr="00D55FF0" w:rsidRDefault="00F41872" w:rsidP="00F41872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 xml:space="preserve">At Kells </w:t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  <w:t xml:space="preserve">OIC Betty </w:t>
      </w:r>
      <w:proofErr w:type="spellStart"/>
      <w:r w:rsidRPr="00D55FF0">
        <w:rPr>
          <w:rFonts w:ascii="Tahoma" w:hAnsi="Tahoma" w:cs="Tahoma"/>
          <w:b/>
          <w:bCs/>
          <w:sz w:val="22"/>
          <w:szCs w:val="22"/>
        </w:rPr>
        <w:t>Funchion</w:t>
      </w:r>
      <w:proofErr w:type="spellEnd"/>
      <w:r w:rsidRPr="00D55FF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41872" w:rsidRPr="00D55FF0" w:rsidRDefault="00F41872" w:rsidP="00F41872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>Boys U15S</w:t>
      </w:r>
    </w:p>
    <w:p w:rsidR="00F41872" w:rsidRPr="00D55FF0" w:rsidRDefault="00F41872" w:rsidP="00F41872">
      <w:pPr>
        <w:pStyle w:val="ListParagraph"/>
        <w:rPr>
          <w:rFonts w:ascii="Tahoma" w:hAnsi="Tahoma" w:cs="Tahoma"/>
          <w:sz w:val="22"/>
          <w:szCs w:val="22"/>
        </w:rPr>
      </w:pPr>
    </w:p>
    <w:p w:rsidR="00F41872" w:rsidRPr="00D55FF0" w:rsidRDefault="00F41872" w:rsidP="00F41872">
      <w:pPr>
        <w:pStyle w:val="ListParagraph"/>
        <w:numPr>
          <w:ilvl w:val="0"/>
          <w:numId w:val="25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Padraig</w:t>
      </w:r>
      <w:proofErr w:type="spellEnd"/>
      <w:r>
        <w:rPr>
          <w:rFonts w:ascii="Tahoma" w:hAnsi="Tahoma" w:cs="Tahoma"/>
          <w:sz w:val="22"/>
          <w:szCs w:val="22"/>
        </w:rPr>
        <w:t xml:space="preserve"> Lennon </w:t>
      </w:r>
      <w:r w:rsidRPr="00D55FF0">
        <w:rPr>
          <w:rFonts w:ascii="Tahoma" w:hAnsi="Tahoma" w:cs="Tahoma"/>
          <w:sz w:val="22"/>
          <w:szCs w:val="22"/>
        </w:rPr>
        <w:t xml:space="preserve"> (Kells).v</w:t>
      </w:r>
      <w:r w:rsidR="00E727C9" w:rsidRPr="00E727C9">
        <w:rPr>
          <w:rFonts w:ascii="Tahoma" w:hAnsi="Tahoma" w:cs="Tahoma"/>
          <w:sz w:val="22"/>
          <w:szCs w:val="22"/>
        </w:rPr>
        <w:t xml:space="preserve"> </w:t>
      </w:r>
      <w:r w:rsidR="00E727C9" w:rsidRPr="00D55FF0">
        <w:rPr>
          <w:rFonts w:ascii="Tahoma" w:hAnsi="Tahoma" w:cs="Tahoma"/>
          <w:sz w:val="22"/>
          <w:szCs w:val="22"/>
        </w:rPr>
        <w:t xml:space="preserve">Luke Flannigan (Clogh) </w:t>
      </w:r>
      <w:r w:rsidRPr="00D55FF0">
        <w:rPr>
          <w:rFonts w:ascii="Tahoma" w:hAnsi="Tahoma" w:cs="Tahoma"/>
          <w:sz w:val="22"/>
          <w:szCs w:val="22"/>
        </w:rPr>
        <w:t xml:space="preserve"> </w:t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  <w:t>Game 1</w:t>
      </w:r>
    </w:p>
    <w:p w:rsidR="00F41872" w:rsidRPr="00D55FF0" w:rsidRDefault="00F41872" w:rsidP="00F41872">
      <w:pPr>
        <w:ind w:left="360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(B)</w:t>
      </w:r>
      <w:r w:rsidR="00E727C9" w:rsidRPr="00E727C9">
        <w:rPr>
          <w:rFonts w:ascii="Tahoma" w:hAnsi="Tahoma" w:cs="Tahoma"/>
          <w:sz w:val="22"/>
          <w:szCs w:val="22"/>
        </w:rPr>
        <w:t xml:space="preserve"> </w:t>
      </w:r>
      <w:r w:rsidR="00E727C9" w:rsidRPr="00D55FF0">
        <w:rPr>
          <w:rFonts w:ascii="Tahoma" w:hAnsi="Tahoma" w:cs="Tahoma"/>
          <w:sz w:val="22"/>
          <w:szCs w:val="22"/>
        </w:rPr>
        <w:t xml:space="preserve">Mickey </w:t>
      </w:r>
      <w:proofErr w:type="spellStart"/>
      <w:r w:rsidR="00E727C9" w:rsidRPr="00D55FF0">
        <w:rPr>
          <w:rFonts w:ascii="Tahoma" w:hAnsi="Tahoma" w:cs="Tahoma"/>
          <w:sz w:val="22"/>
          <w:szCs w:val="22"/>
        </w:rPr>
        <w:t>Kerwin</w:t>
      </w:r>
      <w:proofErr w:type="spellEnd"/>
      <w:r w:rsidR="00E727C9" w:rsidRPr="00D55FF0">
        <w:rPr>
          <w:rFonts w:ascii="Tahoma" w:hAnsi="Tahoma" w:cs="Tahoma"/>
          <w:sz w:val="22"/>
          <w:szCs w:val="22"/>
        </w:rPr>
        <w:t xml:space="preserve"> (Glenmore)</w:t>
      </w:r>
      <w:r w:rsidR="00E727C9">
        <w:rPr>
          <w:rFonts w:ascii="Tahoma" w:hAnsi="Tahoma" w:cs="Tahoma"/>
          <w:sz w:val="22"/>
          <w:szCs w:val="22"/>
        </w:rPr>
        <w:t xml:space="preserve"> v </w:t>
      </w:r>
      <w:proofErr w:type="spellStart"/>
      <w:r w:rsidR="00E727C9">
        <w:rPr>
          <w:rFonts w:ascii="Tahoma" w:hAnsi="Tahoma" w:cs="Tahoma"/>
          <w:sz w:val="22"/>
          <w:szCs w:val="22"/>
        </w:rPr>
        <w:t>Conor</w:t>
      </w:r>
      <w:proofErr w:type="spellEnd"/>
      <w:r w:rsidR="00E727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727C9">
        <w:rPr>
          <w:rFonts w:ascii="Tahoma" w:hAnsi="Tahoma" w:cs="Tahoma"/>
          <w:sz w:val="22"/>
          <w:szCs w:val="22"/>
        </w:rPr>
        <w:t>Dearmody</w:t>
      </w:r>
      <w:proofErr w:type="spellEnd"/>
      <w:r w:rsidR="00E727C9">
        <w:rPr>
          <w:rFonts w:ascii="Tahoma" w:hAnsi="Tahoma" w:cs="Tahoma"/>
          <w:sz w:val="22"/>
          <w:szCs w:val="22"/>
        </w:rPr>
        <w:t xml:space="preserve"> (Gores</w:t>
      </w:r>
      <w:r w:rsidRPr="00D55FF0">
        <w:rPr>
          <w:rFonts w:ascii="Tahoma" w:hAnsi="Tahoma" w:cs="Tahoma"/>
          <w:sz w:val="22"/>
          <w:szCs w:val="22"/>
        </w:rPr>
        <w:t>bridge</w:t>
      </w:r>
      <w:r w:rsidR="00E727C9">
        <w:rPr>
          <w:rFonts w:ascii="Tahoma" w:hAnsi="Tahoma" w:cs="Tahoma"/>
          <w:sz w:val="22"/>
          <w:szCs w:val="22"/>
        </w:rPr>
        <w:t>)</w:t>
      </w:r>
      <w:r w:rsidR="00186F41">
        <w:rPr>
          <w:rFonts w:ascii="Tahoma" w:hAnsi="Tahoma" w:cs="Tahoma"/>
          <w:sz w:val="22"/>
          <w:szCs w:val="22"/>
        </w:rPr>
        <w:tab/>
        <w:t>Game 2</w:t>
      </w:r>
    </w:p>
    <w:p w:rsidR="00E727C9" w:rsidRPr="00E727C9" w:rsidRDefault="00E727C9" w:rsidP="00E727C9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E727C9">
        <w:rPr>
          <w:rFonts w:ascii="Tahoma" w:hAnsi="Tahoma" w:cs="Tahoma"/>
          <w:sz w:val="22"/>
          <w:szCs w:val="22"/>
        </w:rPr>
        <w:t xml:space="preserve">John </w:t>
      </w:r>
      <w:proofErr w:type="spellStart"/>
      <w:r w:rsidRPr="00E727C9">
        <w:rPr>
          <w:rFonts w:ascii="Tahoma" w:hAnsi="Tahoma" w:cs="Tahoma"/>
          <w:sz w:val="22"/>
          <w:szCs w:val="22"/>
        </w:rPr>
        <w:t>Doheny</w:t>
      </w:r>
      <w:proofErr w:type="spellEnd"/>
      <w:r w:rsidRPr="00E727C9">
        <w:rPr>
          <w:rFonts w:ascii="Tahoma" w:hAnsi="Tahoma" w:cs="Tahoma"/>
          <w:sz w:val="22"/>
          <w:szCs w:val="22"/>
        </w:rPr>
        <w:t xml:space="preserve"> (Galmoy). V winner A</w:t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  <w:t>Game 5</w:t>
      </w:r>
    </w:p>
    <w:p w:rsidR="00F41872" w:rsidRPr="00E727C9" w:rsidRDefault="00F41872" w:rsidP="00E727C9">
      <w:pPr>
        <w:pStyle w:val="ListParagraph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E727C9">
        <w:rPr>
          <w:rFonts w:ascii="Tahoma" w:hAnsi="Tahoma" w:cs="Tahoma"/>
          <w:sz w:val="22"/>
          <w:szCs w:val="22"/>
        </w:rPr>
        <w:t>S</w:t>
      </w:r>
      <w:r w:rsidR="00E727C9" w:rsidRPr="00E727C9">
        <w:rPr>
          <w:rFonts w:ascii="Tahoma" w:hAnsi="Tahoma" w:cs="Tahoma"/>
          <w:sz w:val="22"/>
          <w:szCs w:val="22"/>
        </w:rPr>
        <w:t>ean Barron (Windgap). V Winner B</w:t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  <w:t xml:space="preserve">Game 6 </w:t>
      </w:r>
    </w:p>
    <w:p w:rsidR="000E0668" w:rsidRPr="00D55FF0" w:rsidRDefault="00F41872" w:rsidP="00186F41">
      <w:pPr>
        <w:rPr>
          <w:rFonts w:ascii="Tahoma" w:hAnsi="Tahoma" w:cs="Tahoma"/>
          <w:sz w:val="22"/>
          <w:szCs w:val="22"/>
        </w:rPr>
      </w:pPr>
      <w:r w:rsidRPr="00E727C9">
        <w:rPr>
          <w:rFonts w:ascii="Tahoma" w:hAnsi="Tahoma" w:cs="Tahoma"/>
          <w:sz w:val="22"/>
          <w:szCs w:val="22"/>
        </w:rPr>
        <w:t>Final winner 1 v winner 2</w:t>
      </w:r>
      <w:r w:rsidR="000E0668" w:rsidRPr="00D55FF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86F41">
        <w:rPr>
          <w:rFonts w:ascii="Tahoma" w:hAnsi="Tahoma" w:cs="Tahoma"/>
          <w:b/>
          <w:bCs/>
          <w:sz w:val="22"/>
          <w:szCs w:val="22"/>
        </w:rPr>
        <w:tab/>
      </w:r>
      <w:r w:rsidR="00186F41">
        <w:rPr>
          <w:rFonts w:ascii="Tahoma" w:hAnsi="Tahoma" w:cs="Tahoma"/>
          <w:b/>
          <w:bCs/>
          <w:sz w:val="22"/>
          <w:szCs w:val="22"/>
        </w:rPr>
        <w:tab/>
      </w:r>
      <w:r w:rsidR="00186F41">
        <w:rPr>
          <w:rFonts w:ascii="Tahoma" w:hAnsi="Tahoma" w:cs="Tahoma"/>
          <w:b/>
          <w:bCs/>
          <w:sz w:val="22"/>
          <w:szCs w:val="22"/>
        </w:rPr>
        <w:tab/>
      </w:r>
      <w:r w:rsidR="00186F41">
        <w:rPr>
          <w:rFonts w:ascii="Tahoma" w:hAnsi="Tahoma" w:cs="Tahoma"/>
          <w:b/>
          <w:bCs/>
          <w:sz w:val="22"/>
          <w:szCs w:val="22"/>
        </w:rPr>
        <w:tab/>
      </w:r>
      <w:r w:rsidR="00186F41">
        <w:rPr>
          <w:rFonts w:ascii="Tahoma" w:hAnsi="Tahoma" w:cs="Tahoma"/>
          <w:b/>
          <w:bCs/>
          <w:sz w:val="22"/>
          <w:szCs w:val="22"/>
        </w:rPr>
        <w:tab/>
      </w:r>
      <w:r w:rsidR="00186F41">
        <w:rPr>
          <w:rFonts w:ascii="Tahoma" w:hAnsi="Tahoma" w:cs="Tahoma"/>
          <w:b/>
          <w:bCs/>
          <w:sz w:val="22"/>
          <w:szCs w:val="22"/>
        </w:rPr>
        <w:tab/>
      </w:r>
      <w:r w:rsidR="00186F41">
        <w:rPr>
          <w:rFonts w:ascii="Tahoma" w:hAnsi="Tahoma" w:cs="Tahoma"/>
          <w:b/>
          <w:bCs/>
          <w:sz w:val="22"/>
          <w:szCs w:val="22"/>
        </w:rPr>
        <w:tab/>
        <w:t>Game 8</w:t>
      </w:r>
    </w:p>
    <w:p w:rsidR="003B35A5" w:rsidRPr="00D55FF0" w:rsidRDefault="003B35A5" w:rsidP="000E0668">
      <w:pPr>
        <w:snapToGrid w:val="0"/>
        <w:rPr>
          <w:rFonts w:ascii="Tahoma" w:hAnsi="Tahoma" w:cs="Tahoma"/>
          <w:color w:val="000000"/>
          <w:sz w:val="22"/>
          <w:szCs w:val="22"/>
        </w:rPr>
      </w:pPr>
    </w:p>
    <w:p w:rsidR="009B6CA7" w:rsidRPr="00D55FF0" w:rsidRDefault="009B6CA7" w:rsidP="009B6CA7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>Girls U13S</w:t>
      </w:r>
    </w:p>
    <w:p w:rsidR="009B6CA7" w:rsidRPr="00D55FF0" w:rsidRDefault="009B6CA7" w:rsidP="009B6CA7">
      <w:pPr>
        <w:pStyle w:val="ListParagraph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proofErr w:type="spellStart"/>
      <w:r w:rsidRPr="00D55FF0">
        <w:rPr>
          <w:rFonts w:ascii="Tahoma" w:hAnsi="Tahoma" w:cs="Tahoma"/>
          <w:sz w:val="22"/>
          <w:szCs w:val="22"/>
        </w:rPr>
        <w:t>Ashling</w:t>
      </w:r>
      <w:proofErr w:type="spellEnd"/>
      <w:r w:rsidRPr="00D55FF0">
        <w:rPr>
          <w:rFonts w:ascii="Tahoma" w:hAnsi="Tahoma" w:cs="Tahoma"/>
          <w:sz w:val="22"/>
          <w:szCs w:val="22"/>
        </w:rPr>
        <w:t xml:space="preserve"> Cooney </w:t>
      </w:r>
      <w:r w:rsidR="00306693">
        <w:rPr>
          <w:rFonts w:ascii="Tahoma" w:hAnsi="Tahoma" w:cs="Tahoma"/>
          <w:sz w:val="22"/>
          <w:szCs w:val="22"/>
        </w:rPr>
        <w:t xml:space="preserve">(Clogh)  </w:t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306693">
        <w:rPr>
          <w:rFonts w:ascii="Tahoma" w:hAnsi="Tahoma" w:cs="Tahoma"/>
          <w:sz w:val="22"/>
          <w:szCs w:val="22"/>
        </w:rPr>
        <w:tab/>
      </w:r>
      <w:r w:rsidR="00306693">
        <w:rPr>
          <w:rFonts w:ascii="Tahoma" w:hAnsi="Tahoma" w:cs="Tahoma"/>
          <w:sz w:val="22"/>
          <w:szCs w:val="22"/>
        </w:rPr>
        <w:tab/>
      </w:r>
      <w:r w:rsidR="00306693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>Game 3</w:t>
      </w:r>
      <w:r w:rsidR="00186F41" w:rsidRPr="00D55FF0">
        <w:rPr>
          <w:rFonts w:ascii="Tahoma" w:hAnsi="Tahoma" w:cs="Tahoma"/>
          <w:sz w:val="22"/>
          <w:szCs w:val="22"/>
        </w:rPr>
        <w:t xml:space="preserve">  </w:t>
      </w:r>
    </w:p>
    <w:p w:rsidR="009B6CA7" w:rsidRPr="00D55FF0" w:rsidRDefault="009B6CA7" w:rsidP="009B6CA7">
      <w:pPr>
        <w:pStyle w:val="ListParagraph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proofErr w:type="spellStart"/>
      <w:r w:rsidRPr="00D55FF0">
        <w:rPr>
          <w:rFonts w:ascii="Tahoma" w:hAnsi="Tahoma" w:cs="Tahoma"/>
          <w:sz w:val="22"/>
          <w:szCs w:val="22"/>
        </w:rPr>
        <w:t>Kaylin</w:t>
      </w:r>
      <w:proofErr w:type="spellEnd"/>
      <w:r w:rsidRPr="00D55FF0">
        <w:rPr>
          <w:rFonts w:ascii="Tahoma" w:hAnsi="Tahoma" w:cs="Tahoma"/>
          <w:sz w:val="22"/>
          <w:szCs w:val="22"/>
        </w:rPr>
        <w:t xml:space="preserve"> Doyle) Glenmore) v Emir Barron (Windgap)</w:t>
      </w:r>
      <w:r w:rsidR="00186F41">
        <w:rPr>
          <w:rFonts w:ascii="Tahoma" w:hAnsi="Tahoma" w:cs="Tahoma"/>
          <w:sz w:val="22"/>
          <w:szCs w:val="22"/>
        </w:rPr>
        <w:t xml:space="preserve"> </w:t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  <w:t>Game 4</w:t>
      </w:r>
      <w:r w:rsidR="00186F41" w:rsidRPr="00D55FF0">
        <w:rPr>
          <w:rFonts w:ascii="Tahoma" w:hAnsi="Tahoma" w:cs="Tahoma"/>
          <w:sz w:val="22"/>
          <w:szCs w:val="22"/>
        </w:rPr>
        <w:t xml:space="preserve">  </w:t>
      </w:r>
    </w:p>
    <w:p w:rsidR="007262E1" w:rsidRPr="0024216B" w:rsidRDefault="009B6CA7" w:rsidP="0024216B">
      <w:pPr>
        <w:pStyle w:val="ListParagraph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Final Winner 1 v Winner 2 </w:t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</w:r>
      <w:r w:rsidR="00186F41">
        <w:rPr>
          <w:rFonts w:ascii="Tahoma" w:hAnsi="Tahoma" w:cs="Tahoma"/>
          <w:sz w:val="22"/>
          <w:szCs w:val="22"/>
        </w:rPr>
        <w:tab/>
        <w:t>Game 7</w:t>
      </w:r>
      <w:r w:rsidR="00186F41" w:rsidRPr="00D55FF0">
        <w:rPr>
          <w:rFonts w:ascii="Tahoma" w:hAnsi="Tahoma" w:cs="Tahoma"/>
          <w:sz w:val="22"/>
          <w:szCs w:val="22"/>
        </w:rPr>
        <w:t xml:space="preserve">  </w:t>
      </w:r>
    </w:p>
    <w:p w:rsidR="00863355" w:rsidRPr="00D55FF0" w:rsidRDefault="00863355" w:rsidP="009B6CA7">
      <w:pPr>
        <w:pStyle w:val="ListParagraph"/>
        <w:rPr>
          <w:rFonts w:ascii="Tahoma" w:hAnsi="Tahoma" w:cs="Tahoma"/>
          <w:sz w:val="22"/>
          <w:szCs w:val="22"/>
        </w:rPr>
      </w:pPr>
    </w:p>
    <w:p w:rsidR="004A3450" w:rsidRPr="00D55FF0" w:rsidRDefault="004A3450" w:rsidP="000E0668">
      <w:pPr>
        <w:snapToGrid w:val="0"/>
        <w:rPr>
          <w:rFonts w:ascii="Tahoma" w:hAnsi="Tahoma" w:cs="Tahoma"/>
          <w:sz w:val="22"/>
          <w:szCs w:val="22"/>
        </w:rPr>
      </w:pPr>
    </w:p>
    <w:p w:rsidR="004A3450" w:rsidRPr="00D55FF0" w:rsidRDefault="004A3450" w:rsidP="000E0668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0E0668" w:rsidRPr="00D55FF0" w:rsidRDefault="000E0668" w:rsidP="000E0668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 xml:space="preserve">At Goresbridge </w:t>
      </w:r>
      <w:r w:rsidRPr="00D55FF0">
        <w:rPr>
          <w:rFonts w:ascii="Tahoma" w:hAnsi="Tahoma" w:cs="Tahoma"/>
          <w:b/>
          <w:bCs/>
          <w:sz w:val="22"/>
          <w:szCs w:val="22"/>
        </w:rPr>
        <w:tab/>
      </w:r>
      <w:r w:rsidRPr="00D55FF0">
        <w:rPr>
          <w:rFonts w:ascii="Tahoma" w:hAnsi="Tahoma" w:cs="Tahoma"/>
          <w:b/>
          <w:bCs/>
          <w:sz w:val="22"/>
          <w:szCs w:val="22"/>
        </w:rPr>
        <w:tab/>
        <w:t xml:space="preserve">OIC Gerry Murphy </w:t>
      </w:r>
    </w:p>
    <w:p w:rsidR="000E0668" w:rsidRPr="00D55FF0" w:rsidRDefault="000E0668" w:rsidP="000E0668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>Boys U13 S</w:t>
      </w:r>
    </w:p>
    <w:p w:rsidR="00F57F7B" w:rsidRPr="00D55FF0" w:rsidRDefault="004A3450" w:rsidP="004A3450">
      <w:pPr>
        <w:pStyle w:val="ListParagraph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 A. </w:t>
      </w:r>
      <w:proofErr w:type="spellStart"/>
      <w:r w:rsidR="00F57F7B" w:rsidRPr="00D55FF0">
        <w:rPr>
          <w:rFonts w:ascii="Tahoma" w:hAnsi="Tahoma" w:cs="Tahoma"/>
          <w:sz w:val="22"/>
          <w:szCs w:val="22"/>
        </w:rPr>
        <w:t>Eamon</w:t>
      </w:r>
      <w:proofErr w:type="spellEnd"/>
      <w:r w:rsidR="00F57F7B" w:rsidRPr="00D55FF0">
        <w:rPr>
          <w:rFonts w:ascii="Tahoma" w:hAnsi="Tahoma" w:cs="Tahoma"/>
          <w:sz w:val="22"/>
          <w:szCs w:val="22"/>
        </w:rPr>
        <w:t xml:space="preserve"> Power (Clogh</w:t>
      </w:r>
      <w:proofErr w:type="gramStart"/>
      <w:r w:rsidR="00F57F7B" w:rsidRPr="00D55FF0">
        <w:rPr>
          <w:rFonts w:ascii="Tahoma" w:hAnsi="Tahoma" w:cs="Tahoma"/>
          <w:sz w:val="22"/>
          <w:szCs w:val="22"/>
        </w:rPr>
        <w:t>)</w:t>
      </w:r>
      <w:r w:rsidRPr="00D55FF0">
        <w:rPr>
          <w:rFonts w:ascii="Tahoma" w:hAnsi="Tahoma" w:cs="Tahoma"/>
          <w:sz w:val="22"/>
          <w:szCs w:val="22"/>
        </w:rPr>
        <w:t>v</w:t>
      </w:r>
      <w:proofErr w:type="gramEnd"/>
      <w:r w:rsidRPr="00D55FF0">
        <w:rPr>
          <w:rFonts w:ascii="Tahoma" w:hAnsi="Tahoma" w:cs="Tahoma"/>
          <w:sz w:val="22"/>
          <w:szCs w:val="22"/>
        </w:rPr>
        <w:t xml:space="preserve"> </w:t>
      </w:r>
      <w:r w:rsidR="00F57F7B" w:rsidRPr="00D55FF0">
        <w:rPr>
          <w:rFonts w:ascii="Tahoma" w:hAnsi="Tahoma" w:cs="Tahoma"/>
          <w:sz w:val="22"/>
          <w:szCs w:val="22"/>
        </w:rPr>
        <w:t>Tom Reddy (</w:t>
      </w:r>
      <w:proofErr w:type="spellStart"/>
      <w:r w:rsidR="00F57F7B" w:rsidRPr="00D55FF0">
        <w:rPr>
          <w:rFonts w:ascii="Tahoma" w:hAnsi="Tahoma" w:cs="Tahoma"/>
          <w:sz w:val="22"/>
          <w:szCs w:val="22"/>
        </w:rPr>
        <w:t>Mullinavat</w:t>
      </w:r>
      <w:proofErr w:type="spellEnd"/>
      <w:r w:rsidR="00F57F7B" w:rsidRPr="00D55FF0">
        <w:rPr>
          <w:rFonts w:ascii="Tahoma" w:hAnsi="Tahoma" w:cs="Tahoma"/>
          <w:sz w:val="22"/>
          <w:szCs w:val="22"/>
        </w:rPr>
        <w:t>)</w:t>
      </w:r>
    </w:p>
    <w:p w:rsidR="00C46E6E" w:rsidRPr="00D55FF0" w:rsidRDefault="00C46E6E" w:rsidP="00C46E6E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Jeff Neary (Talbots inch).v Jack Kelly (Goresbridge)</w:t>
      </w:r>
    </w:p>
    <w:p w:rsidR="00F57F7B" w:rsidRPr="00D55FF0" w:rsidRDefault="00F57F7B" w:rsidP="00C46E6E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David Holden (Kilfane).</w:t>
      </w:r>
      <w:r w:rsidR="00C46E6E" w:rsidRPr="00D55FF0">
        <w:rPr>
          <w:rFonts w:ascii="Tahoma" w:hAnsi="Tahoma" w:cs="Tahoma"/>
          <w:sz w:val="22"/>
          <w:szCs w:val="22"/>
        </w:rPr>
        <w:t>v Winner A</w:t>
      </w:r>
    </w:p>
    <w:p w:rsidR="00F57F7B" w:rsidRPr="00D55FF0" w:rsidRDefault="00F57F7B" w:rsidP="00C46E6E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>James Purcell (Windgap)</w:t>
      </w:r>
      <w:r w:rsidR="00C46E6E" w:rsidRPr="00D55FF0">
        <w:rPr>
          <w:rFonts w:ascii="Tahoma" w:hAnsi="Tahoma" w:cs="Tahoma"/>
          <w:sz w:val="22"/>
          <w:szCs w:val="22"/>
        </w:rPr>
        <w:t xml:space="preserve"> v </w:t>
      </w:r>
      <w:r w:rsidRPr="00D55FF0">
        <w:rPr>
          <w:rFonts w:ascii="Tahoma" w:hAnsi="Tahoma" w:cs="Tahoma"/>
          <w:sz w:val="22"/>
          <w:szCs w:val="22"/>
        </w:rPr>
        <w:t>Joseph Prendergast (Kells)</w:t>
      </w:r>
    </w:p>
    <w:p w:rsidR="00F57F7B" w:rsidRPr="00D55FF0" w:rsidRDefault="00F57F7B" w:rsidP="000E0668">
      <w:pPr>
        <w:snapToGrid w:val="0"/>
        <w:rPr>
          <w:rFonts w:ascii="Tahoma" w:hAnsi="Tahoma" w:cs="Tahoma"/>
          <w:sz w:val="22"/>
          <w:szCs w:val="22"/>
        </w:rPr>
      </w:pPr>
    </w:p>
    <w:p w:rsidR="00FC2DBA" w:rsidRPr="00FC2DBA" w:rsidRDefault="00FC2DBA" w:rsidP="00EB69C4">
      <w:pPr>
        <w:rPr>
          <w:rFonts w:ascii="Tahoma" w:hAnsi="Tahoma" w:cs="Tahoma"/>
          <w:b/>
          <w:sz w:val="22"/>
          <w:szCs w:val="22"/>
        </w:rPr>
      </w:pPr>
    </w:p>
    <w:p w:rsidR="001F7544" w:rsidRDefault="00FC2DBA" w:rsidP="00EB69C4">
      <w:pPr>
        <w:rPr>
          <w:rFonts w:ascii="Tahoma" w:hAnsi="Tahoma" w:cs="Tahoma"/>
          <w:b/>
          <w:sz w:val="22"/>
          <w:szCs w:val="22"/>
        </w:rPr>
      </w:pPr>
      <w:proofErr w:type="spellStart"/>
      <w:r w:rsidRPr="00FC2DBA">
        <w:rPr>
          <w:rFonts w:ascii="Tahoma" w:hAnsi="Tahoma" w:cs="Tahoma"/>
          <w:b/>
          <w:sz w:val="22"/>
          <w:szCs w:val="22"/>
        </w:rPr>
        <w:t>O’Loughlins</w:t>
      </w:r>
      <w:proofErr w:type="spellEnd"/>
      <w:r w:rsidRPr="00FC2DBA">
        <w:rPr>
          <w:rFonts w:ascii="Tahoma" w:hAnsi="Tahoma" w:cs="Tahoma"/>
          <w:b/>
          <w:sz w:val="22"/>
          <w:szCs w:val="22"/>
        </w:rPr>
        <w:t xml:space="preserve"> </w:t>
      </w:r>
      <w:r w:rsidR="00EB69C4" w:rsidRPr="00FC2DBA">
        <w:rPr>
          <w:rFonts w:ascii="Tahoma" w:hAnsi="Tahoma" w:cs="Tahoma"/>
          <w:b/>
          <w:sz w:val="22"/>
          <w:szCs w:val="22"/>
        </w:rPr>
        <w:t xml:space="preserve"> </w:t>
      </w:r>
      <w:r w:rsidR="00EB69C4" w:rsidRPr="00FC2DBA">
        <w:rPr>
          <w:rFonts w:ascii="Tahoma" w:hAnsi="Tahoma" w:cs="Tahoma"/>
          <w:b/>
          <w:sz w:val="22"/>
          <w:szCs w:val="22"/>
        </w:rPr>
        <w:tab/>
      </w:r>
      <w:r w:rsidR="00EB69C4" w:rsidRPr="00FC2DBA">
        <w:rPr>
          <w:rFonts w:ascii="Tahoma" w:hAnsi="Tahoma" w:cs="Tahoma"/>
          <w:b/>
          <w:sz w:val="22"/>
          <w:szCs w:val="22"/>
        </w:rPr>
        <w:tab/>
      </w:r>
      <w:r w:rsidRPr="00FC2DBA">
        <w:rPr>
          <w:rFonts w:ascii="Tahoma" w:hAnsi="Tahoma" w:cs="Tahoma"/>
          <w:b/>
          <w:sz w:val="22"/>
          <w:szCs w:val="22"/>
        </w:rPr>
        <w:t xml:space="preserve">O.I.C </w:t>
      </w:r>
      <w:r w:rsidRPr="00FC2DBA">
        <w:rPr>
          <w:rFonts w:ascii="Tahoma" w:hAnsi="Tahoma" w:cs="Tahoma"/>
          <w:b/>
          <w:sz w:val="22"/>
          <w:szCs w:val="22"/>
        </w:rPr>
        <w:tab/>
      </w:r>
      <w:r w:rsidRPr="00FC2DBA">
        <w:rPr>
          <w:rFonts w:ascii="Tahoma" w:hAnsi="Tahoma" w:cs="Tahoma"/>
          <w:b/>
          <w:sz w:val="22"/>
          <w:szCs w:val="22"/>
        </w:rPr>
        <w:tab/>
        <w:t xml:space="preserve">Martin </w:t>
      </w:r>
      <w:proofErr w:type="spellStart"/>
      <w:r w:rsidRPr="00FC2DBA">
        <w:rPr>
          <w:rFonts w:ascii="Tahoma" w:hAnsi="Tahoma" w:cs="Tahoma"/>
          <w:b/>
          <w:sz w:val="22"/>
          <w:szCs w:val="22"/>
        </w:rPr>
        <w:t>Lalor</w:t>
      </w:r>
      <w:proofErr w:type="spellEnd"/>
    </w:p>
    <w:p w:rsidR="00EB69C4" w:rsidRPr="00FC2DBA" w:rsidRDefault="001F7544" w:rsidP="00EB69C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Boys U16S</w:t>
      </w:r>
      <w:r w:rsidR="00FC2DBA" w:rsidRPr="00FC2DBA">
        <w:rPr>
          <w:rFonts w:ascii="Tahoma" w:hAnsi="Tahoma" w:cs="Tahoma"/>
          <w:b/>
          <w:sz w:val="22"/>
          <w:szCs w:val="22"/>
        </w:rPr>
        <w:t xml:space="preserve"> </w:t>
      </w:r>
    </w:p>
    <w:p w:rsidR="00EB69C4" w:rsidRPr="00D55FF0" w:rsidRDefault="00211A67" w:rsidP="00C42C62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Kyle D</w:t>
      </w:r>
      <w:r w:rsidR="00EB69C4" w:rsidRPr="00D55FF0">
        <w:rPr>
          <w:rFonts w:ascii="Tahoma" w:hAnsi="Tahoma" w:cs="Tahoma"/>
        </w:rPr>
        <w:t>unne (Clogh)</w:t>
      </w:r>
    </w:p>
    <w:p w:rsidR="007262E1" w:rsidRPr="007262E1" w:rsidRDefault="00C42C62" w:rsidP="007262E1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7262E1">
        <w:rPr>
          <w:rFonts w:ascii="Tahoma" w:hAnsi="Tahoma" w:cs="Tahoma"/>
        </w:rPr>
        <w:t>Jack Doyle (Windgap).</w:t>
      </w:r>
      <w:r w:rsidR="007262E1">
        <w:rPr>
          <w:rFonts w:ascii="Tahoma" w:hAnsi="Tahoma" w:cs="Tahoma"/>
        </w:rPr>
        <w:t xml:space="preserve">v </w:t>
      </w:r>
      <w:proofErr w:type="spellStart"/>
      <w:r w:rsidR="007262E1" w:rsidRPr="00D55FF0">
        <w:rPr>
          <w:rFonts w:ascii="Tahoma" w:hAnsi="Tahoma" w:cs="Tahoma"/>
        </w:rPr>
        <w:t>Cillian</w:t>
      </w:r>
      <w:proofErr w:type="spellEnd"/>
      <w:r w:rsidR="007262E1" w:rsidRPr="00D55FF0">
        <w:rPr>
          <w:rFonts w:ascii="Tahoma" w:hAnsi="Tahoma" w:cs="Tahoma"/>
        </w:rPr>
        <w:t xml:space="preserve"> </w:t>
      </w:r>
      <w:proofErr w:type="spellStart"/>
      <w:r w:rsidR="007262E1" w:rsidRPr="00D55FF0">
        <w:rPr>
          <w:rFonts w:ascii="Tahoma" w:hAnsi="Tahoma" w:cs="Tahoma"/>
        </w:rPr>
        <w:t>Lawerence</w:t>
      </w:r>
      <w:proofErr w:type="spellEnd"/>
      <w:r w:rsidR="007262E1" w:rsidRPr="00D55FF0">
        <w:rPr>
          <w:rFonts w:ascii="Tahoma" w:hAnsi="Tahoma" w:cs="Tahoma"/>
        </w:rPr>
        <w:t xml:space="preserve"> (Kells)</w:t>
      </w:r>
      <w:r w:rsidR="009520A7">
        <w:rPr>
          <w:rFonts w:ascii="Tahoma" w:hAnsi="Tahoma" w:cs="Tahoma"/>
        </w:rPr>
        <w:t xml:space="preserve"> 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  <w:t xml:space="preserve"> Court 1 Game 1 </w:t>
      </w:r>
    </w:p>
    <w:p w:rsidR="00111094" w:rsidRPr="007262E1" w:rsidRDefault="007262E1" w:rsidP="00C42C62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7262E1">
        <w:rPr>
          <w:rFonts w:ascii="Tahoma" w:hAnsi="Tahoma" w:cs="Tahoma"/>
        </w:rPr>
        <w:t xml:space="preserve"> </w:t>
      </w:r>
      <w:r w:rsidR="00C42C62" w:rsidRPr="007262E1">
        <w:rPr>
          <w:rFonts w:ascii="Tahoma" w:hAnsi="Tahoma" w:cs="Tahoma"/>
        </w:rPr>
        <w:t>Billy Drennan (Galmoy).</w:t>
      </w:r>
      <w:r w:rsidR="007472B1">
        <w:rPr>
          <w:rFonts w:ascii="Tahoma" w:hAnsi="Tahoma" w:cs="Tahoma"/>
        </w:rPr>
        <w:t xml:space="preserve"> v Tom H</w:t>
      </w:r>
      <w:r w:rsidRPr="007262E1">
        <w:rPr>
          <w:rFonts w:ascii="Tahoma" w:hAnsi="Tahoma" w:cs="Tahoma"/>
        </w:rPr>
        <w:t xml:space="preserve">olden 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  <w:t xml:space="preserve"> Court 2 Game 1</w:t>
      </w:r>
    </w:p>
    <w:p w:rsidR="007262E1" w:rsidRPr="00D55FF0" w:rsidRDefault="00C42C62" w:rsidP="007262E1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proofErr w:type="spellStart"/>
      <w:r w:rsidRPr="00D55FF0">
        <w:rPr>
          <w:rFonts w:ascii="Tahoma" w:hAnsi="Tahoma" w:cs="Tahoma"/>
        </w:rPr>
        <w:t>Ciaran</w:t>
      </w:r>
      <w:proofErr w:type="spellEnd"/>
      <w:r w:rsidRPr="00D55FF0">
        <w:rPr>
          <w:rFonts w:ascii="Tahoma" w:hAnsi="Tahoma" w:cs="Tahoma"/>
        </w:rPr>
        <w:t xml:space="preserve"> O’Neill (Goresbridge)</w:t>
      </w:r>
      <w:r w:rsidR="00111094" w:rsidRPr="00D55FF0">
        <w:rPr>
          <w:rFonts w:ascii="Tahoma" w:hAnsi="Tahoma" w:cs="Tahoma"/>
        </w:rPr>
        <w:t xml:space="preserve">  </w:t>
      </w:r>
      <w:r w:rsidR="007262E1">
        <w:rPr>
          <w:rFonts w:ascii="Tahoma" w:hAnsi="Tahoma" w:cs="Tahoma"/>
        </w:rPr>
        <w:t xml:space="preserve">v </w:t>
      </w:r>
      <w:r w:rsidR="007262E1" w:rsidRPr="007262E1">
        <w:rPr>
          <w:rFonts w:ascii="Tahoma" w:hAnsi="Tahoma" w:cs="Tahoma"/>
        </w:rPr>
        <w:t>Tom Carroll (Talbots inch)</w:t>
      </w:r>
      <w:r w:rsidR="009520A7">
        <w:rPr>
          <w:rFonts w:ascii="Tahoma" w:hAnsi="Tahoma" w:cs="Tahoma"/>
        </w:rPr>
        <w:t xml:space="preserve"> </w:t>
      </w:r>
      <w:r w:rsidR="009520A7">
        <w:rPr>
          <w:rFonts w:ascii="Tahoma" w:hAnsi="Tahoma" w:cs="Tahoma"/>
        </w:rPr>
        <w:tab/>
        <w:t>Court 2 Game 2</w:t>
      </w:r>
    </w:p>
    <w:p w:rsidR="00111094" w:rsidRDefault="007472B1" w:rsidP="00111094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Kyle D</w:t>
      </w:r>
      <w:r w:rsidR="007262E1">
        <w:rPr>
          <w:rFonts w:ascii="Tahoma" w:hAnsi="Tahoma" w:cs="Tahoma"/>
        </w:rPr>
        <w:t xml:space="preserve">unne v winner 2 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  <w:t>Court 2 Game 4</w:t>
      </w:r>
      <w:r w:rsidR="007262E1">
        <w:rPr>
          <w:rFonts w:ascii="Tahoma" w:hAnsi="Tahoma" w:cs="Tahoma"/>
        </w:rPr>
        <w:t xml:space="preserve"> </w:t>
      </w:r>
    </w:p>
    <w:p w:rsidR="007262E1" w:rsidRDefault="007262E1" w:rsidP="00111094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Winer</w:t>
      </w:r>
      <w:proofErr w:type="spellEnd"/>
      <w:r>
        <w:rPr>
          <w:rFonts w:ascii="Tahoma" w:hAnsi="Tahoma" w:cs="Tahoma"/>
        </w:rPr>
        <w:t xml:space="preserve"> 3 v Winner 4 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  <w:t>Court 1</w:t>
      </w:r>
      <w:r>
        <w:rPr>
          <w:rFonts w:ascii="Tahoma" w:hAnsi="Tahoma" w:cs="Tahoma"/>
        </w:rPr>
        <w:t xml:space="preserve"> </w:t>
      </w:r>
      <w:r w:rsidR="009520A7">
        <w:rPr>
          <w:rFonts w:ascii="Tahoma" w:hAnsi="Tahoma" w:cs="Tahoma"/>
        </w:rPr>
        <w:t>Game 4</w:t>
      </w:r>
    </w:p>
    <w:p w:rsidR="007262E1" w:rsidRPr="00D55FF0" w:rsidRDefault="007262E1" w:rsidP="00111094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Final court I 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  <w:t>Court 1 Game 6</w:t>
      </w:r>
    </w:p>
    <w:p w:rsidR="007262E1" w:rsidRPr="007262E1" w:rsidRDefault="007262E1" w:rsidP="007262E1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</w:p>
    <w:p w:rsidR="007262E1" w:rsidRPr="00D55FF0" w:rsidRDefault="007262E1" w:rsidP="007262E1">
      <w:pPr>
        <w:snapToGrid w:val="0"/>
        <w:rPr>
          <w:rFonts w:ascii="Tahoma" w:hAnsi="Tahoma" w:cs="Tahoma"/>
          <w:b/>
          <w:bCs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 xml:space="preserve">Girls U16 S </w:t>
      </w:r>
    </w:p>
    <w:p w:rsidR="007262E1" w:rsidRPr="009520A7" w:rsidRDefault="007262E1" w:rsidP="009520A7">
      <w:pPr>
        <w:rPr>
          <w:rFonts w:ascii="Tahoma" w:hAnsi="Tahoma" w:cs="Tahoma"/>
        </w:rPr>
      </w:pPr>
      <w:r w:rsidRPr="009520A7">
        <w:rPr>
          <w:rFonts w:ascii="Tahoma" w:hAnsi="Tahoma" w:cs="Tahoma"/>
        </w:rPr>
        <w:tab/>
        <w:t xml:space="preserve"> (A) Aine Duggan (Galmoy).  </w:t>
      </w:r>
      <w:proofErr w:type="gramStart"/>
      <w:r w:rsidRPr="009520A7">
        <w:rPr>
          <w:rFonts w:ascii="Tahoma" w:hAnsi="Tahoma" w:cs="Tahoma"/>
        </w:rPr>
        <w:t>v</w:t>
      </w:r>
      <w:proofErr w:type="gramEnd"/>
      <w:r w:rsidRPr="009520A7">
        <w:rPr>
          <w:rFonts w:ascii="Tahoma" w:hAnsi="Tahoma" w:cs="Tahoma"/>
        </w:rPr>
        <w:t xml:space="preserve"> Olivia Mahoney (Kells)</w:t>
      </w:r>
      <w:r w:rsidR="0064412C" w:rsidRPr="009520A7">
        <w:rPr>
          <w:rFonts w:ascii="Tahoma" w:hAnsi="Tahoma" w:cs="Tahoma"/>
        </w:rPr>
        <w:t xml:space="preserve"> 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 w:rsidRPr="009520A7">
        <w:rPr>
          <w:rFonts w:ascii="Tahoma" w:hAnsi="Tahoma" w:cs="Tahoma"/>
        </w:rPr>
        <w:t xml:space="preserve"> Court 1 Game 2</w:t>
      </w:r>
    </w:p>
    <w:p w:rsidR="007262E1" w:rsidRPr="00D55FF0" w:rsidRDefault="007262E1" w:rsidP="007262E1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D55FF0">
        <w:rPr>
          <w:rFonts w:ascii="Tahoma" w:hAnsi="Tahoma" w:cs="Tahoma"/>
        </w:rPr>
        <w:t xml:space="preserve"> Noelle Dowling (Mothel). </w:t>
      </w:r>
      <w:proofErr w:type="gramStart"/>
      <w:r w:rsidRPr="00D55FF0">
        <w:rPr>
          <w:rFonts w:ascii="Tahoma" w:hAnsi="Tahoma" w:cs="Tahoma"/>
        </w:rPr>
        <w:t>v  Roisin</w:t>
      </w:r>
      <w:proofErr w:type="gramEnd"/>
      <w:r w:rsidRPr="00D55FF0">
        <w:rPr>
          <w:rFonts w:ascii="Tahoma" w:hAnsi="Tahoma" w:cs="Tahoma"/>
        </w:rPr>
        <w:t xml:space="preserve"> Foley (Windgap).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  <w:t xml:space="preserve"> Court 2 Game 5</w:t>
      </w:r>
    </w:p>
    <w:p w:rsidR="007262E1" w:rsidRPr="00D55FF0" w:rsidRDefault="007262E1" w:rsidP="007262E1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D55FF0">
        <w:rPr>
          <w:rFonts w:ascii="Tahoma" w:hAnsi="Tahoma" w:cs="Tahoma"/>
        </w:rPr>
        <w:t>Roisin</w:t>
      </w:r>
      <w:r w:rsidR="009520A7">
        <w:rPr>
          <w:rFonts w:ascii="Tahoma" w:hAnsi="Tahoma" w:cs="Tahoma"/>
        </w:rPr>
        <w:t xml:space="preserve"> </w:t>
      </w:r>
      <w:proofErr w:type="gramStart"/>
      <w:r w:rsidR="009520A7">
        <w:rPr>
          <w:rFonts w:ascii="Tahoma" w:hAnsi="Tahoma" w:cs="Tahoma"/>
        </w:rPr>
        <w:t>o’Keeffe</w:t>
      </w:r>
      <w:proofErr w:type="gramEnd"/>
      <w:r w:rsidR="009520A7">
        <w:rPr>
          <w:rFonts w:ascii="Tahoma" w:hAnsi="Tahoma" w:cs="Tahoma"/>
        </w:rPr>
        <w:t xml:space="preserve"> (Kilfane). V Winner 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211A6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 xml:space="preserve"> Court 1 Game 5</w:t>
      </w:r>
    </w:p>
    <w:p w:rsidR="007262E1" w:rsidRPr="00D55FF0" w:rsidRDefault="007262E1" w:rsidP="007262E1">
      <w:pPr>
        <w:pStyle w:val="ListParagraph"/>
        <w:rPr>
          <w:rFonts w:ascii="Tahoma" w:hAnsi="Tahoma" w:cs="Tahoma"/>
        </w:rPr>
      </w:pPr>
      <w:r w:rsidRPr="00D55FF0">
        <w:rPr>
          <w:rFonts w:ascii="Tahoma" w:hAnsi="Tahoma" w:cs="Tahoma"/>
        </w:rPr>
        <w:t xml:space="preserve"> Final Winner 1 v Winner 2 </w:t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</w:r>
      <w:r w:rsidR="009520A7">
        <w:rPr>
          <w:rFonts w:ascii="Tahoma" w:hAnsi="Tahoma" w:cs="Tahoma"/>
        </w:rPr>
        <w:tab/>
        <w:t xml:space="preserve"> </w:t>
      </w:r>
      <w:r w:rsidR="00211A6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Court 1 </w:t>
      </w:r>
      <w:r w:rsidR="009520A7">
        <w:rPr>
          <w:rFonts w:ascii="Tahoma" w:hAnsi="Tahoma" w:cs="Tahoma"/>
        </w:rPr>
        <w:t xml:space="preserve">Game 7 </w:t>
      </w:r>
    </w:p>
    <w:p w:rsidR="007262E1" w:rsidRPr="00D55FF0" w:rsidRDefault="007262E1" w:rsidP="007262E1">
      <w:pPr>
        <w:pStyle w:val="ListParagraph"/>
        <w:rPr>
          <w:rFonts w:ascii="Tahoma" w:hAnsi="Tahoma" w:cs="Tahoma"/>
        </w:rPr>
      </w:pPr>
    </w:p>
    <w:p w:rsidR="00EB69C4" w:rsidRPr="0064412C" w:rsidRDefault="0064412C" w:rsidP="0064412C">
      <w:pPr>
        <w:rPr>
          <w:rFonts w:ascii="Tahoma" w:hAnsi="Tahoma" w:cs="Tahoma"/>
          <w:b/>
          <w:sz w:val="22"/>
          <w:szCs w:val="22"/>
        </w:rPr>
      </w:pPr>
      <w:r w:rsidRPr="0064412C">
        <w:rPr>
          <w:rFonts w:ascii="Tahoma" w:hAnsi="Tahoma" w:cs="Tahoma"/>
          <w:b/>
          <w:sz w:val="22"/>
          <w:szCs w:val="22"/>
        </w:rPr>
        <w:t>Boys U17S</w:t>
      </w:r>
    </w:p>
    <w:p w:rsidR="00813C40" w:rsidRPr="00813C40" w:rsidRDefault="00906708" w:rsidP="00813C40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813C40">
        <w:rPr>
          <w:rFonts w:ascii="Tahoma" w:hAnsi="Tahoma" w:cs="Tahoma"/>
        </w:rPr>
        <w:t>James Love (Clogh).</w:t>
      </w:r>
      <w:r w:rsidR="00BF3B69" w:rsidRPr="00813C40">
        <w:rPr>
          <w:rFonts w:ascii="Tahoma" w:hAnsi="Tahoma" w:cs="Tahoma"/>
        </w:rPr>
        <w:t xml:space="preserve"> v </w:t>
      </w:r>
      <w:r w:rsidRPr="00813C40">
        <w:rPr>
          <w:rFonts w:ascii="Tahoma" w:hAnsi="Tahoma" w:cs="Tahoma"/>
        </w:rPr>
        <w:t xml:space="preserve"> </w:t>
      </w:r>
      <w:proofErr w:type="spellStart"/>
      <w:r w:rsidR="00813C40" w:rsidRPr="00813C40">
        <w:rPr>
          <w:rFonts w:ascii="Tahoma" w:hAnsi="Tahoma" w:cs="Tahoma"/>
        </w:rPr>
        <w:t>Ciaran</w:t>
      </w:r>
      <w:proofErr w:type="spellEnd"/>
      <w:r w:rsidR="00813C40" w:rsidRPr="00813C40">
        <w:rPr>
          <w:rFonts w:ascii="Tahoma" w:hAnsi="Tahoma" w:cs="Tahoma"/>
        </w:rPr>
        <w:t xml:space="preserve"> Phelan (Kells) </w:t>
      </w:r>
      <w:r w:rsidR="0064412C" w:rsidRPr="00813C40">
        <w:rPr>
          <w:rFonts w:ascii="Tahoma" w:hAnsi="Tahoma" w:cs="Tahoma"/>
        </w:rPr>
        <w:t xml:space="preserve">   </w:t>
      </w:r>
      <w:r w:rsidR="0064412C" w:rsidRPr="00813C40">
        <w:rPr>
          <w:rFonts w:ascii="Tahoma" w:hAnsi="Tahoma" w:cs="Tahoma"/>
        </w:rPr>
        <w:tab/>
      </w:r>
      <w:r w:rsidR="0064412C" w:rsidRPr="00813C40">
        <w:rPr>
          <w:rFonts w:ascii="Tahoma" w:hAnsi="Tahoma" w:cs="Tahoma"/>
        </w:rPr>
        <w:tab/>
      </w:r>
      <w:r w:rsidR="00211A67">
        <w:rPr>
          <w:rFonts w:ascii="Tahoma" w:hAnsi="Tahoma" w:cs="Tahoma"/>
        </w:rPr>
        <w:tab/>
      </w:r>
      <w:r w:rsidR="0064412C" w:rsidRPr="00813C40">
        <w:rPr>
          <w:rFonts w:ascii="Tahoma" w:hAnsi="Tahoma" w:cs="Tahoma"/>
        </w:rPr>
        <w:t xml:space="preserve">Court 2 game 3  </w:t>
      </w:r>
    </w:p>
    <w:p w:rsidR="00906708" w:rsidRPr="00813C40" w:rsidRDefault="00906708" w:rsidP="00813C40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813C40">
        <w:rPr>
          <w:rFonts w:ascii="Tahoma" w:hAnsi="Tahoma" w:cs="Tahoma"/>
        </w:rPr>
        <w:t xml:space="preserve">Jack Hanrahan (Galmoy). </w:t>
      </w:r>
      <w:r w:rsidR="00BF3B69" w:rsidRPr="00813C40">
        <w:rPr>
          <w:rFonts w:ascii="Tahoma" w:hAnsi="Tahoma" w:cs="Tahoma"/>
        </w:rPr>
        <w:t xml:space="preserve">V </w:t>
      </w:r>
      <w:proofErr w:type="spellStart"/>
      <w:r w:rsidR="00BF3B69" w:rsidRPr="00813C40">
        <w:rPr>
          <w:rFonts w:ascii="Tahoma" w:hAnsi="Tahoma" w:cs="Tahoma"/>
        </w:rPr>
        <w:t>Conor</w:t>
      </w:r>
      <w:proofErr w:type="spellEnd"/>
      <w:r w:rsidR="00BF3B69" w:rsidRPr="00813C40">
        <w:rPr>
          <w:rFonts w:ascii="Tahoma" w:hAnsi="Tahoma" w:cs="Tahoma"/>
        </w:rPr>
        <w:t xml:space="preserve"> Foley (Windgap).</w:t>
      </w:r>
      <w:r w:rsidR="0064412C" w:rsidRPr="00813C40">
        <w:rPr>
          <w:rFonts w:ascii="Tahoma" w:hAnsi="Tahoma" w:cs="Tahoma"/>
        </w:rPr>
        <w:tab/>
      </w:r>
      <w:r w:rsidR="00211A67">
        <w:rPr>
          <w:rFonts w:ascii="Tahoma" w:hAnsi="Tahoma" w:cs="Tahoma"/>
        </w:rPr>
        <w:tab/>
      </w:r>
      <w:r w:rsidR="0064412C" w:rsidRPr="00813C40">
        <w:rPr>
          <w:rFonts w:ascii="Tahoma" w:hAnsi="Tahoma" w:cs="Tahoma"/>
        </w:rPr>
        <w:t>Court 1 Game 3</w:t>
      </w:r>
    </w:p>
    <w:p w:rsidR="00906708" w:rsidRPr="00813C40" w:rsidRDefault="00906708" w:rsidP="00813C40">
      <w:pPr>
        <w:ind w:left="360" w:firstLine="45"/>
        <w:rPr>
          <w:rFonts w:ascii="Tahoma" w:hAnsi="Tahoma" w:cs="Tahoma"/>
        </w:rPr>
      </w:pPr>
    </w:p>
    <w:p w:rsidR="00BF3B69" w:rsidRPr="00D55FF0" w:rsidRDefault="00BF3B69" w:rsidP="00813C40">
      <w:pPr>
        <w:pStyle w:val="ListParagraph"/>
        <w:ind w:left="1440"/>
        <w:rPr>
          <w:rFonts w:ascii="Tahoma" w:hAnsi="Tahoma" w:cs="Tahoma"/>
        </w:rPr>
      </w:pPr>
      <w:r w:rsidRPr="00D55FF0">
        <w:rPr>
          <w:rFonts w:ascii="Tahoma" w:hAnsi="Tahoma" w:cs="Tahoma"/>
        </w:rPr>
        <w:t xml:space="preserve">Final winner 1 v winner 2 </w:t>
      </w:r>
      <w:r w:rsidR="00813C40">
        <w:rPr>
          <w:rFonts w:ascii="Tahoma" w:hAnsi="Tahoma" w:cs="Tahoma"/>
        </w:rPr>
        <w:t xml:space="preserve"> </w:t>
      </w:r>
      <w:r w:rsidR="00813C40">
        <w:rPr>
          <w:rFonts w:ascii="Tahoma" w:hAnsi="Tahoma" w:cs="Tahoma"/>
        </w:rPr>
        <w:tab/>
      </w:r>
      <w:r w:rsidR="00813C40">
        <w:rPr>
          <w:rFonts w:ascii="Tahoma" w:hAnsi="Tahoma" w:cs="Tahoma"/>
        </w:rPr>
        <w:tab/>
      </w:r>
      <w:r w:rsidR="00813C40">
        <w:rPr>
          <w:rFonts w:ascii="Tahoma" w:hAnsi="Tahoma" w:cs="Tahoma"/>
        </w:rPr>
        <w:tab/>
      </w:r>
      <w:r w:rsidR="00211A67">
        <w:rPr>
          <w:rFonts w:ascii="Tahoma" w:hAnsi="Tahoma" w:cs="Tahoma"/>
        </w:rPr>
        <w:tab/>
      </w:r>
      <w:r w:rsidR="00813C40">
        <w:rPr>
          <w:rFonts w:ascii="Tahoma" w:hAnsi="Tahoma" w:cs="Tahoma"/>
        </w:rPr>
        <w:t>Court 2 Game 6</w:t>
      </w: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</w:p>
    <w:p w:rsidR="00515E47" w:rsidRPr="00D55FF0" w:rsidRDefault="00515E47" w:rsidP="000E0668">
      <w:pPr>
        <w:snapToGrid w:val="0"/>
        <w:rPr>
          <w:rFonts w:ascii="Tahoma" w:hAnsi="Tahoma" w:cs="Tahoma"/>
          <w:sz w:val="22"/>
          <w:szCs w:val="22"/>
        </w:rPr>
      </w:pPr>
    </w:p>
    <w:p w:rsidR="00C76F80" w:rsidRDefault="00C76F80" w:rsidP="000E0668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C76F80" w:rsidRDefault="00C76F80" w:rsidP="000E0668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C76F80" w:rsidRDefault="00C76F80" w:rsidP="000E0668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C76F80" w:rsidRDefault="00C76F80" w:rsidP="000E0668">
      <w:pPr>
        <w:snapToGrid w:val="0"/>
        <w:rPr>
          <w:rFonts w:ascii="Tahoma" w:hAnsi="Tahoma" w:cs="Tahoma"/>
          <w:b/>
          <w:bCs/>
          <w:sz w:val="22"/>
          <w:szCs w:val="22"/>
        </w:rPr>
      </w:pP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 Boys &amp;Girls   U12 to U15 play 3x15 aces</w:t>
      </w: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 Boys &amp;Girls U16 &amp;17 Play 2x21 with tie break to 11</w:t>
      </w: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  <w:proofErr w:type="gramStart"/>
      <w:r w:rsidRPr="00D55FF0">
        <w:rPr>
          <w:rFonts w:ascii="Tahoma" w:hAnsi="Tahoma" w:cs="Tahoma"/>
          <w:sz w:val="22"/>
          <w:szCs w:val="22"/>
        </w:rPr>
        <w:t>Under</w:t>
      </w:r>
      <w:proofErr w:type="gramEnd"/>
      <w:r w:rsidRPr="00D55FF0">
        <w:rPr>
          <w:rFonts w:ascii="Tahoma" w:hAnsi="Tahoma" w:cs="Tahoma"/>
          <w:sz w:val="22"/>
          <w:szCs w:val="22"/>
        </w:rPr>
        <w:t xml:space="preserve"> 12 play with Challenger 2 Ball </w:t>
      </w: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Boys Under 13 to 16 play with Ladies ball </w:t>
      </w: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sz w:val="22"/>
          <w:szCs w:val="22"/>
        </w:rPr>
        <w:t xml:space="preserve">Girls U13 to 17 play with Ladies Ball </w:t>
      </w:r>
    </w:p>
    <w:p w:rsidR="000E0668" w:rsidRPr="00D55FF0" w:rsidRDefault="000E0668" w:rsidP="000E0668">
      <w:pPr>
        <w:snapToGrid w:val="0"/>
        <w:rPr>
          <w:rFonts w:ascii="Tahoma" w:hAnsi="Tahoma" w:cs="Tahoma"/>
          <w:b/>
          <w:bCs/>
          <w:sz w:val="22"/>
          <w:szCs w:val="22"/>
          <w:shd w:val="clear" w:color="auto" w:fill="FFFF00"/>
        </w:rPr>
      </w:pPr>
      <w:r w:rsidRPr="00D55FF0">
        <w:rPr>
          <w:rFonts w:ascii="Tahoma" w:hAnsi="Tahoma" w:cs="Tahoma"/>
          <w:sz w:val="22"/>
          <w:szCs w:val="22"/>
        </w:rPr>
        <w:t xml:space="preserve">Boys under 17 play with </w:t>
      </w:r>
      <w:proofErr w:type="spellStart"/>
      <w:r w:rsidRPr="00D55FF0">
        <w:rPr>
          <w:rFonts w:ascii="Tahoma" w:hAnsi="Tahoma" w:cs="Tahoma"/>
          <w:sz w:val="22"/>
          <w:szCs w:val="22"/>
        </w:rPr>
        <w:t>Mens</w:t>
      </w:r>
      <w:proofErr w:type="spellEnd"/>
      <w:r w:rsidRPr="00D55FF0">
        <w:rPr>
          <w:rFonts w:ascii="Tahoma" w:hAnsi="Tahoma" w:cs="Tahoma"/>
          <w:sz w:val="22"/>
          <w:szCs w:val="22"/>
        </w:rPr>
        <w:t xml:space="preserve"> adu</w:t>
      </w:r>
      <w:r w:rsidR="00E727C9">
        <w:rPr>
          <w:rFonts w:ascii="Tahoma" w:hAnsi="Tahoma" w:cs="Tahoma"/>
          <w:sz w:val="22"/>
          <w:szCs w:val="22"/>
        </w:rPr>
        <w:t>l</w:t>
      </w:r>
      <w:r w:rsidRPr="00D55FF0">
        <w:rPr>
          <w:rFonts w:ascii="Tahoma" w:hAnsi="Tahoma" w:cs="Tahoma"/>
          <w:sz w:val="22"/>
          <w:szCs w:val="22"/>
        </w:rPr>
        <w:t>t ball</w:t>
      </w:r>
    </w:p>
    <w:p w:rsidR="000E0668" w:rsidRPr="00D55FF0" w:rsidRDefault="000E0668" w:rsidP="000E0668">
      <w:pPr>
        <w:snapToGrid w:val="0"/>
        <w:rPr>
          <w:rFonts w:ascii="Tahoma" w:hAnsi="Tahoma" w:cs="Tahoma"/>
          <w:b/>
          <w:bCs/>
          <w:sz w:val="22"/>
          <w:szCs w:val="22"/>
          <w:shd w:val="clear" w:color="auto" w:fill="FFFF00"/>
        </w:rPr>
      </w:pP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</w:p>
    <w:p w:rsidR="000E0668" w:rsidRPr="00D55FF0" w:rsidRDefault="000E0668" w:rsidP="000E0668">
      <w:pPr>
        <w:snapToGrid w:val="0"/>
        <w:rPr>
          <w:rFonts w:ascii="Tahoma" w:hAnsi="Tahoma" w:cs="Tahoma"/>
          <w:sz w:val="22"/>
          <w:szCs w:val="22"/>
        </w:rPr>
      </w:pPr>
      <w:r w:rsidRPr="00D55FF0">
        <w:rPr>
          <w:rFonts w:ascii="Tahoma" w:hAnsi="Tahoma" w:cs="Tahoma"/>
          <w:b/>
          <w:bCs/>
          <w:sz w:val="22"/>
          <w:szCs w:val="22"/>
        </w:rPr>
        <w:t>All players to be at the</w:t>
      </w:r>
      <w:r w:rsidR="006041A1">
        <w:rPr>
          <w:rFonts w:ascii="Tahoma" w:hAnsi="Tahoma" w:cs="Tahoma"/>
          <w:b/>
          <w:bCs/>
          <w:sz w:val="22"/>
          <w:szCs w:val="22"/>
        </w:rPr>
        <w:t xml:space="preserve"> venue 15 minutes </w:t>
      </w:r>
      <w:proofErr w:type="gramStart"/>
      <w:r w:rsidR="006041A1">
        <w:rPr>
          <w:rFonts w:ascii="Tahoma" w:hAnsi="Tahoma" w:cs="Tahoma"/>
          <w:b/>
          <w:bCs/>
          <w:sz w:val="22"/>
          <w:szCs w:val="22"/>
        </w:rPr>
        <w:t xml:space="preserve">before </w:t>
      </w:r>
      <w:r w:rsidRPr="00D55FF0">
        <w:rPr>
          <w:rFonts w:ascii="Tahoma" w:hAnsi="Tahoma" w:cs="Tahoma"/>
          <w:b/>
          <w:bCs/>
          <w:sz w:val="22"/>
          <w:szCs w:val="22"/>
        </w:rPr>
        <w:t xml:space="preserve"> start</w:t>
      </w:r>
      <w:proofErr w:type="gramEnd"/>
      <w:r w:rsidRPr="00D55FF0">
        <w:rPr>
          <w:rFonts w:ascii="Tahoma" w:hAnsi="Tahoma" w:cs="Tahoma"/>
          <w:b/>
          <w:bCs/>
          <w:sz w:val="22"/>
          <w:szCs w:val="22"/>
        </w:rPr>
        <w:t xml:space="preserve"> time</w:t>
      </w:r>
      <w:r w:rsidRPr="00D55FF0">
        <w:rPr>
          <w:rFonts w:ascii="Tahoma" w:hAnsi="Tahoma" w:cs="Tahoma"/>
          <w:sz w:val="22"/>
          <w:szCs w:val="22"/>
        </w:rPr>
        <w:t xml:space="preserve"> </w:t>
      </w:r>
    </w:p>
    <w:p w:rsidR="000E0668" w:rsidRPr="00D55FF0" w:rsidRDefault="000E0668" w:rsidP="000E0668">
      <w:pPr>
        <w:snapToGrid w:val="0"/>
        <w:rPr>
          <w:rFonts w:ascii="Tahoma" w:hAnsi="Tahoma" w:cs="Tahoma"/>
        </w:rPr>
      </w:pPr>
      <w:proofErr w:type="gramStart"/>
      <w:r w:rsidRPr="00D55FF0">
        <w:rPr>
          <w:rFonts w:ascii="Tahoma" w:hAnsi="Tahoma" w:cs="Tahoma"/>
          <w:sz w:val="22"/>
          <w:szCs w:val="22"/>
        </w:rPr>
        <w:t>please</w:t>
      </w:r>
      <w:proofErr w:type="gramEnd"/>
      <w:r w:rsidRPr="00D55FF0">
        <w:rPr>
          <w:rFonts w:ascii="Tahoma" w:hAnsi="Tahoma" w:cs="Tahoma"/>
          <w:sz w:val="22"/>
          <w:szCs w:val="22"/>
        </w:rPr>
        <w:t xml:space="preserve"> send Results to 0872286565 email to juvenileofficer.handball.kilkenny@gaa.ie</w:t>
      </w:r>
    </w:p>
    <w:p w:rsidR="009761A7" w:rsidRPr="00D55FF0" w:rsidRDefault="009761A7">
      <w:pPr>
        <w:rPr>
          <w:rFonts w:ascii="Tahoma" w:hAnsi="Tahoma" w:cs="Tahoma"/>
        </w:rPr>
      </w:pPr>
    </w:p>
    <w:sectPr w:rsidR="009761A7" w:rsidRPr="00D55FF0" w:rsidSect="003313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3C7750"/>
    <w:multiLevelType w:val="hybridMultilevel"/>
    <w:tmpl w:val="27A06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84129"/>
    <w:multiLevelType w:val="hybridMultilevel"/>
    <w:tmpl w:val="0E1E0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B6FB1"/>
    <w:multiLevelType w:val="hybridMultilevel"/>
    <w:tmpl w:val="4EBA9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6219B"/>
    <w:multiLevelType w:val="hybridMultilevel"/>
    <w:tmpl w:val="D1C28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A17D9"/>
    <w:multiLevelType w:val="hybridMultilevel"/>
    <w:tmpl w:val="05DC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C1372"/>
    <w:multiLevelType w:val="hybridMultilevel"/>
    <w:tmpl w:val="3BE2C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C01B5"/>
    <w:multiLevelType w:val="hybridMultilevel"/>
    <w:tmpl w:val="699A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6E6D"/>
    <w:multiLevelType w:val="hybridMultilevel"/>
    <w:tmpl w:val="4F887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5822"/>
    <w:multiLevelType w:val="hybridMultilevel"/>
    <w:tmpl w:val="D4A2FCCC"/>
    <w:lvl w:ilvl="0" w:tplc="C71C33CC">
      <w:start w:val="1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85E0C"/>
    <w:multiLevelType w:val="hybridMultilevel"/>
    <w:tmpl w:val="68F4F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E37"/>
    <w:multiLevelType w:val="hybridMultilevel"/>
    <w:tmpl w:val="20EC6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10C5A"/>
    <w:multiLevelType w:val="hybridMultilevel"/>
    <w:tmpl w:val="2708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A2D4B"/>
    <w:multiLevelType w:val="hybridMultilevel"/>
    <w:tmpl w:val="A4FE1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46E97"/>
    <w:multiLevelType w:val="hybridMultilevel"/>
    <w:tmpl w:val="E1703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917FF"/>
    <w:multiLevelType w:val="hybridMultilevel"/>
    <w:tmpl w:val="D4A2FCCC"/>
    <w:lvl w:ilvl="0" w:tplc="C71C33CC">
      <w:start w:val="1"/>
      <w:numFmt w:val="upp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4"/>
  </w:num>
  <w:num w:numId="15">
    <w:abstractNumId w:val="17"/>
  </w:num>
  <w:num w:numId="16">
    <w:abstractNumId w:val="18"/>
  </w:num>
  <w:num w:numId="17">
    <w:abstractNumId w:val="20"/>
  </w:num>
  <w:num w:numId="18">
    <w:abstractNumId w:val="22"/>
  </w:num>
  <w:num w:numId="19">
    <w:abstractNumId w:val="21"/>
  </w:num>
  <w:num w:numId="20">
    <w:abstractNumId w:val="16"/>
  </w:num>
  <w:num w:numId="21">
    <w:abstractNumId w:val="14"/>
  </w:num>
  <w:num w:numId="22">
    <w:abstractNumId w:val="19"/>
  </w:num>
  <w:num w:numId="23">
    <w:abstractNumId w:val="25"/>
  </w:num>
  <w:num w:numId="24">
    <w:abstractNumId w:val="15"/>
  </w:num>
  <w:num w:numId="25">
    <w:abstractNumId w:val="26"/>
  </w:num>
  <w:num w:numId="26">
    <w:abstractNumId w:val="1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E0668"/>
    <w:rsid w:val="0000728D"/>
    <w:rsid w:val="00012AB7"/>
    <w:rsid w:val="000E0668"/>
    <w:rsid w:val="00111094"/>
    <w:rsid w:val="00156154"/>
    <w:rsid w:val="00166095"/>
    <w:rsid w:val="00186F41"/>
    <w:rsid w:val="001A215E"/>
    <w:rsid w:val="001A2DC2"/>
    <w:rsid w:val="001E061B"/>
    <w:rsid w:val="001F7544"/>
    <w:rsid w:val="00211A67"/>
    <w:rsid w:val="0024216B"/>
    <w:rsid w:val="002540DC"/>
    <w:rsid w:val="0027053A"/>
    <w:rsid w:val="002B7A22"/>
    <w:rsid w:val="002F25E8"/>
    <w:rsid w:val="00306693"/>
    <w:rsid w:val="003313CD"/>
    <w:rsid w:val="003B35A5"/>
    <w:rsid w:val="00416689"/>
    <w:rsid w:val="004A3450"/>
    <w:rsid w:val="004C13AA"/>
    <w:rsid w:val="004D3F8B"/>
    <w:rsid w:val="004E499D"/>
    <w:rsid w:val="00515E47"/>
    <w:rsid w:val="00523366"/>
    <w:rsid w:val="00530BED"/>
    <w:rsid w:val="0058077F"/>
    <w:rsid w:val="006041A1"/>
    <w:rsid w:val="0064412C"/>
    <w:rsid w:val="006557AC"/>
    <w:rsid w:val="006860F4"/>
    <w:rsid w:val="00691F7D"/>
    <w:rsid w:val="007262E1"/>
    <w:rsid w:val="007472B1"/>
    <w:rsid w:val="00784A35"/>
    <w:rsid w:val="007A4630"/>
    <w:rsid w:val="007B5ED6"/>
    <w:rsid w:val="007C3FC4"/>
    <w:rsid w:val="00813C40"/>
    <w:rsid w:val="00824D1F"/>
    <w:rsid w:val="008408DF"/>
    <w:rsid w:val="00863355"/>
    <w:rsid w:val="008D1937"/>
    <w:rsid w:val="00906708"/>
    <w:rsid w:val="00945EE9"/>
    <w:rsid w:val="009520A7"/>
    <w:rsid w:val="00960504"/>
    <w:rsid w:val="00972C5D"/>
    <w:rsid w:val="009761A7"/>
    <w:rsid w:val="009904A0"/>
    <w:rsid w:val="009B6CA7"/>
    <w:rsid w:val="009D50ED"/>
    <w:rsid w:val="009E4CAD"/>
    <w:rsid w:val="00A12C6C"/>
    <w:rsid w:val="00A64BDF"/>
    <w:rsid w:val="00A8301E"/>
    <w:rsid w:val="00A83163"/>
    <w:rsid w:val="00AB6B00"/>
    <w:rsid w:val="00AD3BF4"/>
    <w:rsid w:val="00AF0F3F"/>
    <w:rsid w:val="00B47F4F"/>
    <w:rsid w:val="00BB71B3"/>
    <w:rsid w:val="00BF3B69"/>
    <w:rsid w:val="00BF6592"/>
    <w:rsid w:val="00C42C62"/>
    <w:rsid w:val="00C46E6E"/>
    <w:rsid w:val="00C74E66"/>
    <w:rsid w:val="00C76F80"/>
    <w:rsid w:val="00CA1B5F"/>
    <w:rsid w:val="00D15C15"/>
    <w:rsid w:val="00D55FF0"/>
    <w:rsid w:val="00D614FE"/>
    <w:rsid w:val="00DB53DD"/>
    <w:rsid w:val="00E727C9"/>
    <w:rsid w:val="00EB69C4"/>
    <w:rsid w:val="00EE2BA9"/>
    <w:rsid w:val="00F03CBC"/>
    <w:rsid w:val="00F41872"/>
    <w:rsid w:val="00F57F7B"/>
    <w:rsid w:val="00F95AD4"/>
    <w:rsid w:val="00F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06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668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530BE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2017-12-17T10:12:00Z</dcterms:created>
  <dcterms:modified xsi:type="dcterms:W3CDTF">2017-12-22T11:56:00Z</dcterms:modified>
</cp:coreProperties>
</file>